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732225" w14:textId="77777777" w:rsidR="006A1F03" w:rsidRDefault="006A1F03">
      <w:pPr>
        <w:pStyle w:val="Tekstpodstawowy21"/>
        <w:rPr>
          <w:sz w:val="24"/>
        </w:rPr>
      </w:pPr>
    </w:p>
    <w:p w14:paraId="17F1DCF4" w14:textId="77777777" w:rsidR="006A1F03" w:rsidRDefault="006A1F03">
      <w:pPr>
        <w:pStyle w:val="Tekstpodstawowy21"/>
        <w:rPr>
          <w:b w:val="0"/>
          <w:szCs w:val="20"/>
        </w:rPr>
      </w:pPr>
      <w:r>
        <w:rPr>
          <w:sz w:val="24"/>
        </w:rPr>
        <w:t xml:space="preserve">Wniosek o przyznanie stypendium socjalnego </w:t>
      </w:r>
      <w:r>
        <w:rPr>
          <w:sz w:val="24"/>
        </w:rPr>
        <w:br/>
        <w:t xml:space="preserve">w semestrze </w:t>
      </w:r>
      <w:r w:rsidR="00421FBE">
        <w:rPr>
          <w:sz w:val="24"/>
        </w:rPr>
        <w:t>zimowym</w:t>
      </w:r>
      <w:r>
        <w:rPr>
          <w:sz w:val="24"/>
        </w:rPr>
        <w:t xml:space="preserve"> w roku akademickim </w:t>
      </w:r>
      <w:r w:rsidR="00421FBE">
        <w:rPr>
          <w:sz w:val="24"/>
        </w:rPr>
        <w:t>202</w:t>
      </w:r>
      <w:r w:rsidR="005743F6">
        <w:rPr>
          <w:sz w:val="24"/>
        </w:rPr>
        <w:t>3</w:t>
      </w:r>
      <w:r>
        <w:rPr>
          <w:sz w:val="24"/>
        </w:rPr>
        <w:t>/</w:t>
      </w:r>
      <w:r w:rsidR="00421FBE">
        <w:rPr>
          <w:sz w:val="24"/>
        </w:rPr>
        <w:t>202</w:t>
      </w:r>
      <w:r w:rsidR="005743F6">
        <w:rPr>
          <w:sz w:val="24"/>
        </w:rPr>
        <w:t>4</w:t>
      </w:r>
    </w:p>
    <w:p w14:paraId="34B64BB1" w14:textId="77777777" w:rsidR="006A1F03" w:rsidRDefault="006A1F03">
      <w:pPr>
        <w:pStyle w:val="Tekstpodstawowy21"/>
        <w:jc w:val="left"/>
        <w:rPr>
          <w:b w:val="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1510"/>
        <w:gridCol w:w="3600"/>
        <w:gridCol w:w="5230"/>
      </w:tblGrid>
      <w:tr w:rsidR="006A1F03" w14:paraId="606340FB" w14:textId="77777777">
        <w:trPr>
          <w:trHeight w:val="717"/>
        </w:trPr>
        <w:tc>
          <w:tcPr>
            <w:tcW w:w="1510" w:type="dxa"/>
            <w:tcBorders>
              <w:top w:val="single" w:sz="4" w:space="0" w:color="000000"/>
              <w:left w:val="single" w:sz="4" w:space="0" w:color="000000"/>
              <w:bottom w:val="single" w:sz="4" w:space="0" w:color="000000"/>
            </w:tcBorders>
            <w:shd w:val="clear" w:color="auto" w:fill="auto"/>
          </w:tcPr>
          <w:p w14:paraId="508290FA" w14:textId="77777777" w:rsidR="006A1F03" w:rsidRDefault="006A1F03">
            <w:pPr>
              <w:rPr>
                <w:sz w:val="20"/>
                <w:szCs w:val="20"/>
              </w:rPr>
            </w:pPr>
            <w:r>
              <w:rPr>
                <w:sz w:val="20"/>
                <w:szCs w:val="20"/>
              </w:rPr>
              <w:t>Numer albumu</w:t>
            </w:r>
          </w:p>
        </w:tc>
        <w:tc>
          <w:tcPr>
            <w:tcW w:w="3600" w:type="dxa"/>
            <w:tcBorders>
              <w:top w:val="single" w:sz="4" w:space="0" w:color="000000"/>
              <w:left w:val="single" w:sz="4" w:space="0" w:color="000000"/>
              <w:bottom w:val="single" w:sz="4" w:space="0" w:color="000000"/>
            </w:tcBorders>
            <w:shd w:val="clear" w:color="auto" w:fill="auto"/>
          </w:tcPr>
          <w:p w14:paraId="3C00B231" w14:textId="77777777" w:rsidR="006A1F03" w:rsidRDefault="006A1F03">
            <w:pPr>
              <w:rPr>
                <w:sz w:val="20"/>
                <w:szCs w:val="20"/>
              </w:rPr>
            </w:pPr>
            <w:r>
              <w:rPr>
                <w:sz w:val="20"/>
                <w:szCs w:val="20"/>
              </w:rPr>
              <w:t>Imię studenta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1C0E6CF" w14:textId="77777777" w:rsidR="006A1F03" w:rsidRDefault="006A1F03">
            <w:r>
              <w:rPr>
                <w:sz w:val="20"/>
                <w:szCs w:val="20"/>
              </w:rPr>
              <w:t>Nazwisko studenta</w:t>
            </w:r>
          </w:p>
        </w:tc>
      </w:tr>
      <w:tr w:rsidR="006A1F03" w14:paraId="6DA1A953" w14:textId="77777777">
        <w:trPr>
          <w:cantSplit/>
          <w:trHeight w:val="694"/>
        </w:trPr>
        <w:tc>
          <w:tcPr>
            <w:tcW w:w="1510" w:type="dxa"/>
            <w:tcBorders>
              <w:top w:val="single" w:sz="4" w:space="0" w:color="000000"/>
              <w:left w:val="single" w:sz="4" w:space="0" w:color="000000"/>
              <w:bottom w:val="single" w:sz="4" w:space="0" w:color="000000"/>
            </w:tcBorders>
            <w:shd w:val="clear" w:color="auto" w:fill="auto"/>
          </w:tcPr>
          <w:p w14:paraId="5AC0B659" w14:textId="77777777" w:rsidR="006A1F03" w:rsidRDefault="006A1F03">
            <w:pPr>
              <w:rPr>
                <w:sz w:val="20"/>
                <w:szCs w:val="20"/>
              </w:rPr>
            </w:pPr>
            <w:r>
              <w:rPr>
                <w:sz w:val="20"/>
                <w:szCs w:val="20"/>
              </w:rPr>
              <w:t>Kierunek</w:t>
            </w:r>
          </w:p>
        </w:tc>
        <w:tc>
          <w:tcPr>
            <w:tcW w:w="3600" w:type="dxa"/>
            <w:tcBorders>
              <w:top w:val="single" w:sz="4" w:space="0" w:color="000000"/>
              <w:left w:val="single" w:sz="4" w:space="0" w:color="000000"/>
              <w:bottom w:val="single" w:sz="4" w:space="0" w:color="000000"/>
            </w:tcBorders>
            <w:shd w:val="clear" w:color="auto" w:fill="auto"/>
          </w:tcPr>
          <w:p w14:paraId="2E206B05" w14:textId="77777777" w:rsidR="006A1F03" w:rsidRDefault="006A1F03">
            <w:pPr>
              <w:rPr>
                <w:sz w:val="20"/>
                <w:szCs w:val="20"/>
              </w:rPr>
            </w:pPr>
            <w:r>
              <w:rPr>
                <w:sz w:val="20"/>
                <w:szCs w:val="20"/>
              </w:rPr>
              <w:t>Pesel:</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CB66DDE" w14:textId="77777777" w:rsidR="006A1F03" w:rsidRDefault="006A1F03">
            <w:r>
              <w:rPr>
                <w:sz w:val="20"/>
                <w:szCs w:val="20"/>
              </w:rPr>
              <w:t>Telefon kontaktowy</w:t>
            </w:r>
          </w:p>
        </w:tc>
      </w:tr>
    </w:tbl>
    <w:p w14:paraId="6DE9C086" w14:textId="77777777" w:rsidR="006A1F03" w:rsidRDefault="006A1F03">
      <w:pPr>
        <w:rPr>
          <w:sz w:val="20"/>
          <w:szCs w:val="20"/>
        </w:rPr>
      </w:pPr>
    </w:p>
    <w:p w14:paraId="3B8BB9C2" w14:textId="77777777" w:rsidR="006A1F03" w:rsidRDefault="006A1F03">
      <w:pPr>
        <w:jc w:val="center"/>
        <w:rPr>
          <w:sz w:val="20"/>
          <w:szCs w:val="20"/>
        </w:rPr>
      </w:pPr>
      <w:r>
        <w:rPr>
          <w:b/>
          <w:sz w:val="20"/>
          <w:szCs w:val="20"/>
        </w:rPr>
        <w:t>I.</w:t>
      </w:r>
    </w:p>
    <w:p w14:paraId="7A6222A9" w14:textId="77777777" w:rsidR="00391D49" w:rsidRDefault="00391D49">
      <w:pPr>
        <w:jc w:val="both"/>
        <w:rPr>
          <w:sz w:val="20"/>
          <w:szCs w:val="20"/>
        </w:rPr>
      </w:pPr>
    </w:p>
    <w:p w14:paraId="21D8AFC6" w14:textId="77777777" w:rsidR="00391D49" w:rsidRDefault="00391D49" w:rsidP="00391D49">
      <w:pPr>
        <w:numPr>
          <w:ilvl w:val="0"/>
          <w:numId w:val="6"/>
        </w:numPr>
        <w:suppressAutoHyphens w:val="0"/>
        <w:ind w:left="0" w:firstLine="0"/>
        <w:jc w:val="both"/>
        <w:rPr>
          <w:sz w:val="20"/>
          <w:szCs w:val="20"/>
        </w:rPr>
      </w:pPr>
      <w:r w:rsidRPr="00A66AD4">
        <w:rPr>
          <w:sz w:val="20"/>
          <w:szCs w:val="20"/>
        </w:rPr>
        <w:t xml:space="preserve">Administratorem Danych Osobowych podawanych przez studenta jest Karkonoska </w:t>
      </w:r>
      <w:r w:rsidR="00421FBE">
        <w:rPr>
          <w:sz w:val="20"/>
          <w:szCs w:val="20"/>
        </w:rPr>
        <w:t>Akademia Nauk Stosowanych</w:t>
      </w:r>
      <w:r w:rsidRPr="00A66AD4">
        <w:rPr>
          <w:sz w:val="20"/>
          <w:szCs w:val="20"/>
        </w:rPr>
        <w:t xml:space="preserve"> w Jeleniej Górze ul. Lwówecka 18, 58-50</w:t>
      </w:r>
      <w:r>
        <w:rPr>
          <w:sz w:val="20"/>
          <w:szCs w:val="20"/>
        </w:rPr>
        <w:t>6</w:t>
      </w:r>
      <w:r w:rsidRPr="00A66AD4">
        <w:rPr>
          <w:sz w:val="20"/>
          <w:szCs w:val="20"/>
        </w:rPr>
        <w:t xml:space="preserve"> Jelenia Góra, tel.: 756453300, e-mail: </w:t>
      </w:r>
      <w:hyperlink r:id="rId7" w:history="1">
        <w:r w:rsidR="00421FBE" w:rsidRPr="00111B65">
          <w:rPr>
            <w:rStyle w:val="Hipercze"/>
            <w:sz w:val="20"/>
            <w:szCs w:val="20"/>
          </w:rPr>
          <w:t>rektorat@kans.pl</w:t>
        </w:r>
      </w:hyperlink>
      <w:r w:rsidRPr="00A66AD4">
        <w:rPr>
          <w:sz w:val="20"/>
          <w:szCs w:val="20"/>
        </w:rPr>
        <w:t>;</w:t>
      </w:r>
    </w:p>
    <w:p w14:paraId="10DBF482" w14:textId="77777777" w:rsidR="00391D49" w:rsidRDefault="00391D49" w:rsidP="00391D49">
      <w:pPr>
        <w:suppressAutoHyphens w:val="0"/>
        <w:jc w:val="both"/>
        <w:rPr>
          <w:sz w:val="20"/>
          <w:szCs w:val="20"/>
        </w:rPr>
      </w:pPr>
    </w:p>
    <w:p w14:paraId="613FCDD5" w14:textId="77777777" w:rsidR="00391D49" w:rsidRPr="00CA059D" w:rsidRDefault="00391D49" w:rsidP="00391D49">
      <w:pPr>
        <w:numPr>
          <w:ilvl w:val="0"/>
          <w:numId w:val="6"/>
        </w:numPr>
        <w:suppressAutoHyphens w:val="0"/>
        <w:ind w:left="0" w:firstLine="0"/>
        <w:jc w:val="both"/>
        <w:rPr>
          <w:sz w:val="20"/>
          <w:szCs w:val="20"/>
        </w:rPr>
      </w:pPr>
      <w:r w:rsidRPr="00CA059D">
        <w:rPr>
          <w:color w:val="301212"/>
          <w:sz w:val="20"/>
          <w:szCs w:val="20"/>
          <w:shd w:val="clear" w:color="auto" w:fill="FFFFFF"/>
        </w:rPr>
        <w:t>Administrator wyznaczył Inspektora Ochrony Danych</w:t>
      </w:r>
      <w:r>
        <w:rPr>
          <w:color w:val="301212"/>
          <w:sz w:val="20"/>
          <w:szCs w:val="20"/>
          <w:shd w:val="clear" w:color="auto" w:fill="FFFFFF"/>
        </w:rPr>
        <w:t xml:space="preserve">, </w:t>
      </w:r>
      <w:r w:rsidRPr="00CA059D">
        <w:rPr>
          <w:color w:val="301212"/>
          <w:sz w:val="20"/>
          <w:szCs w:val="20"/>
          <w:shd w:val="clear" w:color="auto" w:fill="FFFFFF"/>
        </w:rPr>
        <w:t xml:space="preserve">do którego kontakt jest możliwy za pośrednictwem adresu e-mail: </w:t>
      </w:r>
      <w:r>
        <w:rPr>
          <w:color w:val="301212"/>
          <w:sz w:val="20"/>
          <w:szCs w:val="20"/>
          <w:shd w:val="clear" w:color="auto" w:fill="FFFFFF"/>
        </w:rPr>
        <w:t>iod</w:t>
      </w:r>
      <w:r w:rsidRPr="00CA059D">
        <w:rPr>
          <w:color w:val="301212"/>
          <w:sz w:val="20"/>
          <w:szCs w:val="20"/>
          <w:shd w:val="clear" w:color="auto" w:fill="FFFFFF"/>
        </w:rPr>
        <w:t>@</w:t>
      </w:r>
      <w:r w:rsidR="00421FBE">
        <w:rPr>
          <w:color w:val="301212"/>
          <w:sz w:val="20"/>
          <w:szCs w:val="20"/>
          <w:shd w:val="clear" w:color="auto" w:fill="FFFFFF"/>
        </w:rPr>
        <w:t>kans</w:t>
      </w:r>
      <w:r w:rsidRPr="00CA059D">
        <w:rPr>
          <w:color w:val="301212"/>
          <w:sz w:val="20"/>
          <w:szCs w:val="20"/>
          <w:shd w:val="clear" w:color="auto" w:fill="FFFFFF"/>
        </w:rPr>
        <w:t xml:space="preserve">.pl , tel. 75 6453 321 lub korespondencyjnie na adres </w:t>
      </w:r>
      <w:r w:rsidR="00A01701">
        <w:rPr>
          <w:color w:val="301212"/>
          <w:sz w:val="20"/>
          <w:szCs w:val="20"/>
          <w:shd w:val="clear" w:color="auto" w:fill="FFFFFF"/>
        </w:rPr>
        <w:t>A</w:t>
      </w:r>
      <w:r w:rsidRPr="00CA059D">
        <w:rPr>
          <w:color w:val="301212"/>
          <w:sz w:val="20"/>
          <w:szCs w:val="20"/>
          <w:shd w:val="clear" w:color="auto" w:fill="FFFFFF"/>
        </w:rPr>
        <w:t>dministratora z dopiskiem „Inspektor Ochrony Danych”.</w:t>
      </w:r>
    </w:p>
    <w:p w14:paraId="67C83D77" w14:textId="77777777" w:rsidR="00391D49" w:rsidRPr="00A66AD4" w:rsidRDefault="00391D49" w:rsidP="00391D49">
      <w:pPr>
        <w:jc w:val="both"/>
        <w:rPr>
          <w:sz w:val="20"/>
          <w:szCs w:val="20"/>
        </w:rPr>
      </w:pPr>
    </w:p>
    <w:p w14:paraId="07EAFD50" w14:textId="77777777" w:rsidR="00391D49" w:rsidRPr="00A66AD4" w:rsidRDefault="00391D49" w:rsidP="00391D49">
      <w:pPr>
        <w:jc w:val="both"/>
        <w:rPr>
          <w:sz w:val="20"/>
          <w:szCs w:val="20"/>
        </w:rPr>
      </w:pPr>
      <w:r>
        <w:rPr>
          <w:sz w:val="20"/>
          <w:szCs w:val="20"/>
        </w:rPr>
        <w:t>3</w:t>
      </w:r>
      <w:r w:rsidRPr="00A66AD4">
        <w:rPr>
          <w:sz w:val="20"/>
          <w:szCs w:val="20"/>
        </w:rPr>
        <w:t>.</w:t>
      </w:r>
      <w:r>
        <w:rPr>
          <w:sz w:val="20"/>
          <w:szCs w:val="20"/>
        </w:rPr>
        <w:t xml:space="preserve">Pani/Pana </w:t>
      </w:r>
      <w:r w:rsidRPr="00A66AD4">
        <w:rPr>
          <w:sz w:val="20"/>
          <w:szCs w:val="20"/>
        </w:rPr>
        <w:t>Dane osobowe są przetwarzane na podstawie dobrowolnej zgody i nie będą udostępniane innym odbiorcom z wyłączeniem podmiotów upoważnionych przez przepisy prawa;</w:t>
      </w:r>
    </w:p>
    <w:p w14:paraId="5D049BEF" w14:textId="77777777" w:rsidR="00391D49" w:rsidRPr="00A66AD4" w:rsidRDefault="00391D49" w:rsidP="00391D49">
      <w:pPr>
        <w:jc w:val="both"/>
        <w:rPr>
          <w:sz w:val="20"/>
          <w:szCs w:val="20"/>
        </w:rPr>
      </w:pPr>
    </w:p>
    <w:p w14:paraId="14DF10AB" w14:textId="77777777" w:rsidR="00391D49" w:rsidRPr="00426AE4" w:rsidRDefault="00391D49" w:rsidP="00391D49">
      <w:pPr>
        <w:jc w:val="both"/>
        <w:rPr>
          <w:i/>
          <w:sz w:val="20"/>
          <w:szCs w:val="20"/>
        </w:rPr>
      </w:pPr>
      <w:r>
        <w:rPr>
          <w:sz w:val="20"/>
          <w:szCs w:val="20"/>
        </w:rPr>
        <w:t>4</w:t>
      </w:r>
      <w:r w:rsidRPr="00426AE4">
        <w:rPr>
          <w:sz w:val="20"/>
          <w:szCs w:val="20"/>
        </w:rPr>
        <w:t xml:space="preserve">. </w:t>
      </w:r>
      <w:r>
        <w:rPr>
          <w:sz w:val="20"/>
          <w:szCs w:val="20"/>
        </w:rPr>
        <w:t>Pani/Pana D</w:t>
      </w:r>
      <w:r w:rsidRPr="00426AE4">
        <w:rPr>
          <w:sz w:val="20"/>
          <w:szCs w:val="20"/>
        </w:rPr>
        <w:t xml:space="preserve">ane osobowe są przetwarzane w celu przyznania stypendium na podstawie Regulaminu świadczeń dla studentów </w:t>
      </w:r>
      <w:r w:rsidR="008C3C5E">
        <w:rPr>
          <w:sz w:val="20"/>
          <w:szCs w:val="20"/>
        </w:rPr>
        <w:t>KANS</w:t>
      </w:r>
      <w:r w:rsidRPr="00426AE4">
        <w:rPr>
          <w:sz w:val="20"/>
          <w:szCs w:val="20"/>
        </w:rPr>
        <w:t xml:space="preserve">, oraz przez okres 50 lat dla celów archiwalnych – zgodnie z przepisami Rozporządzenia Ministra Nauki i Szkolnictwa Wyższego z dnia </w:t>
      </w:r>
      <w:r w:rsidR="00820D70">
        <w:rPr>
          <w:sz w:val="20"/>
          <w:szCs w:val="20"/>
        </w:rPr>
        <w:t>18</w:t>
      </w:r>
      <w:r w:rsidRPr="00426AE4">
        <w:rPr>
          <w:sz w:val="20"/>
          <w:szCs w:val="20"/>
        </w:rPr>
        <w:t xml:space="preserve"> </w:t>
      </w:r>
      <w:r w:rsidR="00820D70">
        <w:rPr>
          <w:sz w:val="20"/>
          <w:szCs w:val="20"/>
        </w:rPr>
        <w:t>marca</w:t>
      </w:r>
      <w:r w:rsidRPr="00426AE4">
        <w:rPr>
          <w:sz w:val="20"/>
          <w:szCs w:val="20"/>
        </w:rPr>
        <w:t xml:space="preserve"> 20</w:t>
      </w:r>
      <w:r w:rsidR="00820D70">
        <w:rPr>
          <w:sz w:val="20"/>
          <w:szCs w:val="20"/>
        </w:rPr>
        <w:t>21</w:t>
      </w:r>
      <w:r w:rsidRPr="00426AE4">
        <w:rPr>
          <w:sz w:val="20"/>
          <w:szCs w:val="20"/>
        </w:rPr>
        <w:t xml:space="preserve"> r. w sprawie studiów. Dane osobowe przetwarzane będą przez pracowników Uczelni lub przez osoby zatrudnione przez Karkonoską </w:t>
      </w:r>
      <w:r w:rsidR="008C3C5E">
        <w:rPr>
          <w:sz w:val="20"/>
          <w:szCs w:val="20"/>
        </w:rPr>
        <w:t>Akademię Nauk Stosowanych w Jeleniej Górze</w:t>
      </w:r>
      <w:r w:rsidRPr="00426AE4">
        <w:rPr>
          <w:sz w:val="20"/>
          <w:szCs w:val="20"/>
        </w:rPr>
        <w:t xml:space="preserve"> na podstawie umów cywilno-prawnych – na podstawie udzielonych przez Administratora Danych Osobowych upoważnień do przetwarzania danych osobowych;</w:t>
      </w:r>
    </w:p>
    <w:p w14:paraId="4C8F38BA" w14:textId="77777777" w:rsidR="00391D49" w:rsidRPr="00D90AEA" w:rsidRDefault="00391D49" w:rsidP="00391D49">
      <w:pPr>
        <w:rPr>
          <w:color w:val="FF0000"/>
          <w:sz w:val="20"/>
          <w:szCs w:val="20"/>
        </w:rPr>
      </w:pPr>
    </w:p>
    <w:p w14:paraId="2D8011C9" w14:textId="77777777" w:rsidR="00391D49" w:rsidRPr="00A66AD4" w:rsidRDefault="008C6D15" w:rsidP="00391D49">
      <w:pPr>
        <w:jc w:val="both"/>
        <w:rPr>
          <w:sz w:val="20"/>
          <w:szCs w:val="20"/>
        </w:rPr>
      </w:pPr>
      <w:r>
        <w:rPr>
          <w:sz w:val="20"/>
          <w:szCs w:val="20"/>
        </w:rPr>
        <w:t>5</w:t>
      </w:r>
      <w:r w:rsidR="00391D49" w:rsidRPr="00A66AD4">
        <w:rPr>
          <w:sz w:val="20"/>
          <w:szCs w:val="20"/>
        </w:rPr>
        <w:t>.</w:t>
      </w:r>
      <w:r w:rsidR="00391D49" w:rsidRPr="00A66AD4">
        <w:rPr>
          <w:b/>
          <w:sz w:val="20"/>
          <w:szCs w:val="20"/>
        </w:rPr>
        <w:t xml:space="preserve"> </w:t>
      </w:r>
      <w:r w:rsidR="00391D49" w:rsidRPr="00A66AD4">
        <w:rPr>
          <w:sz w:val="20"/>
          <w:szCs w:val="20"/>
        </w:rPr>
        <w:t>Student ma prawo żądać od Administratora Danych Osobowych ich sprostowania, usunięcia lub ograniczenia przetwarzania – w granicach prawem dozwolonych. Ma także prawo otrzymać w ustrukturyzowanym, powszechnie używanym formacie nadającym się do odczytu maszynowego dane osobowe go dotyczące, które dostarczył Administratorowi Danych Osobowych, oraz ma prawo przesłać te dane innemu administratorowi;</w:t>
      </w:r>
    </w:p>
    <w:p w14:paraId="25371A2C" w14:textId="77777777" w:rsidR="00391D49" w:rsidRPr="00A66AD4" w:rsidRDefault="00391D49" w:rsidP="00391D49">
      <w:pPr>
        <w:rPr>
          <w:sz w:val="20"/>
          <w:szCs w:val="20"/>
        </w:rPr>
      </w:pPr>
    </w:p>
    <w:p w14:paraId="4DF3CEC5" w14:textId="77777777" w:rsidR="00391D49" w:rsidRPr="00A66AD4" w:rsidRDefault="008C6D15" w:rsidP="00391D49">
      <w:pPr>
        <w:jc w:val="both"/>
        <w:rPr>
          <w:sz w:val="20"/>
          <w:szCs w:val="20"/>
        </w:rPr>
      </w:pPr>
      <w:r>
        <w:rPr>
          <w:sz w:val="20"/>
          <w:szCs w:val="20"/>
        </w:rPr>
        <w:t>6</w:t>
      </w:r>
      <w:r w:rsidR="00391D49" w:rsidRPr="00A66AD4">
        <w:rPr>
          <w:b/>
          <w:sz w:val="20"/>
          <w:szCs w:val="20"/>
        </w:rPr>
        <w:t xml:space="preserve">. </w:t>
      </w:r>
      <w:r w:rsidR="00391D49" w:rsidRPr="00A66AD4">
        <w:rPr>
          <w:sz w:val="20"/>
          <w:szCs w:val="20"/>
        </w:rPr>
        <w:t xml:space="preserve">W odniesieniu do danych osobowych studentów nie następuje zautomatyzowane podejmowanie decyzji, </w:t>
      </w:r>
      <w:r w:rsidR="00391D49">
        <w:rPr>
          <w:sz w:val="20"/>
          <w:szCs w:val="20"/>
        </w:rPr>
        <w:br/>
      </w:r>
      <w:r w:rsidR="00391D49" w:rsidRPr="00A66AD4">
        <w:rPr>
          <w:sz w:val="20"/>
          <w:szCs w:val="20"/>
        </w:rPr>
        <w:t>w tym profilowania;</w:t>
      </w:r>
    </w:p>
    <w:p w14:paraId="1D502BAB" w14:textId="77777777" w:rsidR="00391D49" w:rsidRPr="00A66AD4" w:rsidRDefault="00391D49" w:rsidP="00391D49">
      <w:pPr>
        <w:rPr>
          <w:sz w:val="20"/>
          <w:szCs w:val="20"/>
        </w:rPr>
      </w:pPr>
    </w:p>
    <w:p w14:paraId="27A7F944" w14:textId="77777777" w:rsidR="006A1F03" w:rsidRDefault="008C6D15">
      <w:pPr>
        <w:jc w:val="both"/>
        <w:rPr>
          <w:sz w:val="20"/>
          <w:szCs w:val="20"/>
        </w:rPr>
      </w:pPr>
      <w:r>
        <w:rPr>
          <w:sz w:val="20"/>
          <w:szCs w:val="20"/>
        </w:rPr>
        <w:t>7</w:t>
      </w:r>
      <w:r w:rsidR="006A1F03">
        <w:rPr>
          <w:sz w:val="20"/>
          <w:szCs w:val="20"/>
        </w:rPr>
        <w:t>.</w:t>
      </w:r>
      <w:r w:rsidR="006A1F03">
        <w:rPr>
          <w:b/>
          <w:sz w:val="20"/>
          <w:szCs w:val="20"/>
        </w:rPr>
        <w:t xml:space="preserve">  </w:t>
      </w:r>
      <w:r w:rsidR="006A1F03">
        <w:rPr>
          <w:sz w:val="20"/>
          <w:szCs w:val="20"/>
        </w:rPr>
        <w:t>Osoba, której dane osobowe dotyczą, ma prawo wnieść skargę do organu nadzorczego, którym jest Prezes Urzędu Ochrony Danych Osobowych, jeżeli uzna, że przetwarzanie danych osobowych jej dotyczące narusza postanowienia Rozporządzenia Parlamentu Europejskiego i Rady</w:t>
      </w:r>
      <w:r w:rsidR="00391D49">
        <w:rPr>
          <w:sz w:val="20"/>
          <w:szCs w:val="20"/>
        </w:rPr>
        <w:t xml:space="preserve"> (UE)</w:t>
      </w:r>
      <w:r w:rsidR="006A1F03">
        <w:rPr>
          <w:sz w:val="20"/>
          <w:szCs w:val="20"/>
        </w:rPr>
        <w:t xml:space="preserve"> z dnia 27 kwietnia 2016r. w sprawie ochrony osób fizycznych w związku </w:t>
      </w:r>
      <w:r w:rsidR="00391D49">
        <w:rPr>
          <w:sz w:val="20"/>
          <w:szCs w:val="20"/>
        </w:rPr>
        <w:br/>
      </w:r>
      <w:r w:rsidR="006A1F03">
        <w:rPr>
          <w:sz w:val="20"/>
          <w:szCs w:val="20"/>
        </w:rPr>
        <w:t>z przetwarzaniem danych osobowych w sprawie swobodnego przepływu takich danych oraz uchylenia dyrektywy 95/46/WE (ogólne rozporządzenie o ochronie danych).</w:t>
      </w:r>
    </w:p>
    <w:p w14:paraId="72127DBE" w14:textId="77777777" w:rsidR="006A1F03" w:rsidRDefault="006A1F03">
      <w:pPr>
        <w:rPr>
          <w:sz w:val="20"/>
          <w:szCs w:val="20"/>
        </w:rPr>
      </w:pPr>
    </w:p>
    <w:p w14:paraId="4A6ECC45" w14:textId="77777777" w:rsidR="006A1F03" w:rsidRDefault="006A1F03">
      <w:pPr>
        <w:jc w:val="center"/>
        <w:rPr>
          <w:sz w:val="20"/>
          <w:szCs w:val="20"/>
        </w:rPr>
      </w:pPr>
      <w:r>
        <w:rPr>
          <w:b/>
          <w:sz w:val="20"/>
          <w:szCs w:val="20"/>
        </w:rPr>
        <w:t>II.</w:t>
      </w:r>
    </w:p>
    <w:p w14:paraId="179F62CA" w14:textId="77777777" w:rsidR="006A1F03" w:rsidRDefault="006A1F03">
      <w:pPr>
        <w:jc w:val="both"/>
        <w:rPr>
          <w:sz w:val="20"/>
          <w:szCs w:val="20"/>
        </w:rPr>
      </w:pPr>
      <w:r>
        <w:rPr>
          <w:sz w:val="20"/>
          <w:szCs w:val="20"/>
        </w:rPr>
        <w:t xml:space="preserve">1. Wyrażam zgodę na przetwarzanie moich danych osobowych przez Karkonoską </w:t>
      </w:r>
      <w:r w:rsidR="00421FBE">
        <w:rPr>
          <w:sz w:val="20"/>
          <w:szCs w:val="20"/>
        </w:rPr>
        <w:t>Akademię Nauk Stosowanych</w:t>
      </w:r>
      <w:r>
        <w:rPr>
          <w:sz w:val="20"/>
          <w:szCs w:val="20"/>
        </w:rPr>
        <w:t xml:space="preserve"> </w:t>
      </w:r>
      <w:r>
        <w:rPr>
          <w:sz w:val="20"/>
          <w:szCs w:val="20"/>
        </w:rPr>
        <w:br/>
        <w:t>w Jeleniej Górze, 58-50</w:t>
      </w:r>
      <w:r w:rsidR="00F35441">
        <w:rPr>
          <w:sz w:val="20"/>
          <w:szCs w:val="20"/>
        </w:rPr>
        <w:t>6</w:t>
      </w:r>
      <w:r>
        <w:rPr>
          <w:sz w:val="20"/>
          <w:szCs w:val="20"/>
        </w:rPr>
        <w:t xml:space="preserve"> Jelenia Góra, ul. Lwówecka 18 dla potrzeb przyznania stypendium;</w:t>
      </w:r>
    </w:p>
    <w:p w14:paraId="589D8C30" w14:textId="77777777" w:rsidR="006A1F03" w:rsidRDefault="006A1F03">
      <w:pPr>
        <w:rPr>
          <w:sz w:val="20"/>
          <w:szCs w:val="20"/>
        </w:rPr>
      </w:pPr>
      <w:r>
        <w:rPr>
          <w:sz w:val="20"/>
          <w:szCs w:val="20"/>
        </w:rPr>
        <w:t xml:space="preserve">      </w:t>
      </w:r>
    </w:p>
    <w:p w14:paraId="2F17FF1B" w14:textId="77777777" w:rsidR="006A1F03" w:rsidRDefault="006A1F03">
      <w:pPr>
        <w:jc w:val="both"/>
        <w:rPr>
          <w:sz w:val="20"/>
          <w:szCs w:val="20"/>
        </w:rPr>
      </w:pPr>
      <w:r>
        <w:rPr>
          <w:sz w:val="20"/>
          <w:szCs w:val="20"/>
        </w:rPr>
        <w:t>2.</w:t>
      </w:r>
      <w:r>
        <w:rPr>
          <w:b/>
          <w:sz w:val="20"/>
          <w:szCs w:val="20"/>
        </w:rPr>
        <w:t xml:space="preserve"> </w:t>
      </w:r>
      <w:r>
        <w:rPr>
          <w:sz w:val="20"/>
          <w:szCs w:val="20"/>
        </w:rPr>
        <w:t>Podaję dane osobowe dobrowolnie i oświadczam, że są one zgodne ze stanem faktycznym i zobowiązuję się do niezwłocznego i pisemnego poinformowania o zmianie danych osobowych zawartych we wniosku;</w:t>
      </w:r>
    </w:p>
    <w:p w14:paraId="46A27757" w14:textId="77777777" w:rsidR="006A1F03" w:rsidRDefault="006A1F03">
      <w:pPr>
        <w:rPr>
          <w:sz w:val="20"/>
          <w:szCs w:val="20"/>
        </w:rPr>
      </w:pPr>
    </w:p>
    <w:p w14:paraId="61C917D9" w14:textId="77777777" w:rsidR="006A1F03" w:rsidRDefault="006A1F03">
      <w:pPr>
        <w:rPr>
          <w:sz w:val="20"/>
          <w:szCs w:val="20"/>
        </w:rPr>
      </w:pPr>
      <w:r>
        <w:rPr>
          <w:sz w:val="20"/>
          <w:szCs w:val="20"/>
        </w:rPr>
        <w:t>3.</w:t>
      </w:r>
      <w:r>
        <w:rPr>
          <w:b/>
          <w:sz w:val="20"/>
          <w:szCs w:val="20"/>
        </w:rPr>
        <w:t xml:space="preserve"> </w:t>
      </w:r>
      <w:r>
        <w:rPr>
          <w:sz w:val="20"/>
          <w:szCs w:val="20"/>
        </w:rPr>
        <w:t xml:space="preserve">Przed podpisaniem wniosku o przyznanie stypendium zapoznałam/łem się i rozumiem treść:         </w:t>
      </w:r>
    </w:p>
    <w:p w14:paraId="7AA4D877" w14:textId="77777777" w:rsidR="006A1F03" w:rsidRDefault="006A1F03">
      <w:pPr>
        <w:ind w:left="567" w:hanging="283"/>
        <w:rPr>
          <w:sz w:val="20"/>
          <w:szCs w:val="20"/>
        </w:rPr>
      </w:pPr>
      <w:r>
        <w:rPr>
          <w:sz w:val="20"/>
          <w:szCs w:val="20"/>
        </w:rPr>
        <w:t xml:space="preserve">1) Regulaminu świadczeń dla studentów Karkonoskiej </w:t>
      </w:r>
      <w:r w:rsidR="00421FBE">
        <w:rPr>
          <w:sz w:val="20"/>
          <w:szCs w:val="20"/>
        </w:rPr>
        <w:t>Akademii Nauk Stosowanych w Jeleniej Górze</w:t>
      </w:r>
    </w:p>
    <w:p w14:paraId="21113801" w14:textId="77777777" w:rsidR="006A1F03" w:rsidRDefault="006A1F03">
      <w:pPr>
        <w:ind w:left="567" w:hanging="283"/>
        <w:rPr>
          <w:sz w:val="20"/>
          <w:szCs w:val="20"/>
        </w:rPr>
      </w:pPr>
      <w:r>
        <w:rPr>
          <w:sz w:val="20"/>
          <w:szCs w:val="20"/>
        </w:rPr>
        <w:t>2) Klauzuli informacyjnej zamieszczonej w pkt. I, w tym z informacją o celu i sposobach przetwarzania danych osobowych oraz o prawie dostępu do treści swoich danych osobowych i prawie ich poprawiania;</w:t>
      </w:r>
    </w:p>
    <w:p w14:paraId="2C9E520F" w14:textId="77777777" w:rsidR="006A1F03" w:rsidRDefault="006A1F03">
      <w:pPr>
        <w:ind w:left="567" w:hanging="283"/>
        <w:rPr>
          <w:sz w:val="20"/>
          <w:szCs w:val="20"/>
        </w:rPr>
      </w:pPr>
      <w:r>
        <w:rPr>
          <w:sz w:val="20"/>
          <w:szCs w:val="20"/>
        </w:rPr>
        <w:t>3) Oświadczenie studenta:</w:t>
      </w:r>
    </w:p>
    <w:p w14:paraId="50BEDF2B" w14:textId="77777777" w:rsidR="006A1F03" w:rsidRDefault="006A1F03">
      <w:pPr>
        <w:tabs>
          <w:tab w:val="left" w:pos="2625"/>
        </w:tabs>
        <w:ind w:left="851" w:hanging="284"/>
        <w:rPr>
          <w:sz w:val="20"/>
          <w:szCs w:val="20"/>
        </w:rPr>
      </w:pPr>
      <w:r>
        <w:rPr>
          <w:sz w:val="20"/>
          <w:szCs w:val="20"/>
        </w:rPr>
        <w:t xml:space="preserve">a) Oświadczam, że nie otrzymuję stypendium specjalnego w innej uczelni oraz informuję, że o przyznanie stypendium specjalnego: </w:t>
      </w:r>
    </w:p>
    <w:p w14:paraId="458446AB" w14:textId="77777777" w:rsidR="006A1F03" w:rsidRDefault="006A1F03">
      <w:pPr>
        <w:ind w:left="851" w:hanging="284"/>
        <w:rPr>
          <w:sz w:val="20"/>
          <w:szCs w:val="20"/>
        </w:rPr>
      </w:pPr>
      <w:r>
        <w:rPr>
          <w:sz w:val="20"/>
          <w:szCs w:val="20"/>
        </w:rPr>
        <w:t xml:space="preserve">     - Nie ubiegam się na innym kierunku studiów;</w:t>
      </w:r>
    </w:p>
    <w:p w14:paraId="7E97E3FC" w14:textId="77777777" w:rsidR="006A1F03" w:rsidRDefault="006A1F03">
      <w:pPr>
        <w:ind w:left="851" w:hanging="284"/>
        <w:rPr>
          <w:sz w:val="20"/>
          <w:szCs w:val="20"/>
        </w:rPr>
      </w:pPr>
      <w:r>
        <w:rPr>
          <w:sz w:val="20"/>
          <w:szCs w:val="20"/>
        </w:rPr>
        <w:t xml:space="preserve">     - Nie ubiegam się na innej uczelni.</w:t>
      </w:r>
    </w:p>
    <w:p w14:paraId="241240E5" w14:textId="77777777" w:rsidR="006A1F03" w:rsidRDefault="006A1F03">
      <w:pPr>
        <w:ind w:left="851"/>
        <w:rPr>
          <w:sz w:val="20"/>
          <w:szCs w:val="20"/>
        </w:rPr>
      </w:pPr>
      <w:r>
        <w:rPr>
          <w:sz w:val="20"/>
          <w:szCs w:val="20"/>
        </w:rPr>
        <w:t>Zobowiązuję się do niezwłocznego poinformowania K</w:t>
      </w:r>
      <w:r w:rsidR="00421FBE">
        <w:rPr>
          <w:sz w:val="20"/>
          <w:szCs w:val="20"/>
        </w:rPr>
        <w:t>ANS</w:t>
      </w:r>
      <w:r>
        <w:rPr>
          <w:sz w:val="20"/>
          <w:szCs w:val="20"/>
        </w:rPr>
        <w:t xml:space="preserve"> w przypadku uzyskania prawa do świadczeń pomocy materialnej w innej uczelni.</w:t>
      </w:r>
    </w:p>
    <w:p w14:paraId="6B505EE4" w14:textId="77777777" w:rsidR="006A1F03" w:rsidRDefault="006A1F03">
      <w:pPr>
        <w:pageBreakBefore/>
        <w:ind w:left="851" w:hanging="284"/>
        <w:rPr>
          <w:sz w:val="20"/>
          <w:szCs w:val="20"/>
        </w:rPr>
      </w:pPr>
    </w:p>
    <w:p w14:paraId="05553888" w14:textId="77777777" w:rsidR="006A1F03" w:rsidRDefault="006A1F03">
      <w:pPr>
        <w:ind w:left="851" w:hanging="284"/>
        <w:rPr>
          <w:sz w:val="20"/>
          <w:szCs w:val="20"/>
        </w:rPr>
      </w:pPr>
      <w:r>
        <w:rPr>
          <w:sz w:val="20"/>
          <w:szCs w:val="20"/>
        </w:rPr>
        <w:t>b) Oświadczam, że studiów kończących się uzyskaniem tytułu zawodowego licencjata, inżyniera, magistra lub magistra inżyniera do dnia złożenia wniosku o pomoc materialną:</w:t>
      </w:r>
    </w:p>
    <w:p w14:paraId="31667BDE" w14:textId="77777777" w:rsidR="006A1F03" w:rsidRDefault="006A1F03">
      <w:pPr>
        <w:ind w:left="851"/>
        <w:rPr>
          <w:sz w:val="20"/>
          <w:szCs w:val="20"/>
        </w:rPr>
      </w:pPr>
      <w:r>
        <w:rPr>
          <w:sz w:val="20"/>
          <w:szCs w:val="20"/>
        </w:rPr>
        <w:t>- Nie ukończyłam/łem</w:t>
      </w:r>
    </w:p>
    <w:p w14:paraId="43AAD1E9" w14:textId="77777777" w:rsidR="006A1F03" w:rsidRDefault="006A1F03">
      <w:pPr>
        <w:tabs>
          <w:tab w:val="left" w:pos="284"/>
        </w:tabs>
        <w:ind w:left="851" w:hanging="284"/>
        <w:rPr>
          <w:sz w:val="20"/>
          <w:szCs w:val="20"/>
        </w:rPr>
      </w:pPr>
      <w:r>
        <w:rPr>
          <w:sz w:val="20"/>
          <w:szCs w:val="20"/>
        </w:rPr>
        <w:tab/>
        <w:t>- Ukończyłam/łem, w roku ………… na kierunku ………………………………….</w:t>
      </w:r>
    </w:p>
    <w:p w14:paraId="0B439E75" w14:textId="77777777" w:rsidR="006A1F03" w:rsidRDefault="006A1F03">
      <w:pPr>
        <w:tabs>
          <w:tab w:val="left" w:pos="284"/>
        </w:tabs>
        <w:ind w:left="851" w:hanging="284"/>
        <w:rPr>
          <w:sz w:val="20"/>
          <w:szCs w:val="20"/>
        </w:rPr>
      </w:pPr>
    </w:p>
    <w:p w14:paraId="3C229491" w14:textId="77777777" w:rsidR="006A1F03" w:rsidRDefault="006A1F03">
      <w:pPr>
        <w:tabs>
          <w:tab w:val="left" w:pos="284"/>
        </w:tabs>
        <w:ind w:left="851" w:hanging="284"/>
        <w:rPr>
          <w:sz w:val="20"/>
          <w:szCs w:val="20"/>
        </w:rPr>
      </w:pPr>
      <w:r>
        <w:rPr>
          <w:sz w:val="20"/>
          <w:szCs w:val="20"/>
        </w:rPr>
        <w:t xml:space="preserve">c)  Świadczenia przysługują na studiach pierwszego stopnia, studiach drugiego stopnia i jednolitych studiach magisterskich, jednak nie dłużej niż przez okres </w:t>
      </w:r>
      <w:r w:rsidR="00E4620B">
        <w:rPr>
          <w:sz w:val="20"/>
          <w:szCs w:val="20"/>
        </w:rPr>
        <w:t xml:space="preserve">12 semestrów </w:t>
      </w:r>
      <w:r>
        <w:rPr>
          <w:sz w:val="20"/>
          <w:szCs w:val="20"/>
        </w:rPr>
        <w:t>. Art.93  ust.</w:t>
      </w:r>
      <w:r w:rsidR="00E4620B">
        <w:rPr>
          <w:sz w:val="20"/>
          <w:szCs w:val="20"/>
        </w:rPr>
        <w:t>3</w:t>
      </w:r>
      <w:r>
        <w:rPr>
          <w:sz w:val="20"/>
          <w:szCs w:val="20"/>
        </w:rPr>
        <w:t xml:space="preserve"> PSWN.</w:t>
      </w:r>
    </w:p>
    <w:p w14:paraId="15AA6302" w14:textId="77777777" w:rsidR="006A1F03" w:rsidRDefault="006A1F03">
      <w:pPr>
        <w:tabs>
          <w:tab w:val="left" w:pos="284"/>
        </w:tabs>
        <w:ind w:left="851" w:hanging="284"/>
        <w:rPr>
          <w:sz w:val="20"/>
          <w:szCs w:val="20"/>
        </w:rPr>
      </w:pPr>
      <w:r>
        <w:rPr>
          <w:sz w:val="20"/>
          <w:szCs w:val="20"/>
        </w:rPr>
        <w:t xml:space="preserve">      W przypadku przerwania studiów i ponownego ich podjęcia, liczenie wskazanego okresu jest kontynuowane, a nie rozpoczyna się od nowa.</w:t>
      </w:r>
    </w:p>
    <w:p w14:paraId="44A4FF85" w14:textId="77777777" w:rsidR="006A1F03" w:rsidRDefault="006A1F03">
      <w:pPr>
        <w:tabs>
          <w:tab w:val="left" w:pos="284"/>
        </w:tabs>
        <w:ind w:left="851" w:hanging="284"/>
        <w:rPr>
          <w:sz w:val="20"/>
          <w:szCs w:val="20"/>
        </w:rPr>
      </w:pPr>
    </w:p>
    <w:p w14:paraId="08EB6936" w14:textId="77777777" w:rsidR="006A1F03" w:rsidRDefault="006A1F03">
      <w:pPr>
        <w:tabs>
          <w:tab w:val="left" w:pos="284"/>
        </w:tabs>
        <w:ind w:left="851" w:hanging="284"/>
        <w:rPr>
          <w:sz w:val="20"/>
          <w:szCs w:val="20"/>
        </w:rPr>
      </w:pPr>
      <w:r>
        <w:rPr>
          <w:sz w:val="20"/>
          <w:szCs w:val="20"/>
        </w:rPr>
        <w:t xml:space="preserve">     W związku z powyższym oświadczam, że na dzień składania wniosku okres moich studiów wynosi………….</w:t>
      </w:r>
      <w:r w:rsidR="000A18C1">
        <w:rPr>
          <w:sz w:val="20"/>
          <w:szCs w:val="20"/>
        </w:rPr>
        <w:t>semestrów</w:t>
      </w:r>
    </w:p>
    <w:p w14:paraId="4A2FF291" w14:textId="77777777" w:rsidR="006A1F03" w:rsidRDefault="006A1F03">
      <w:pPr>
        <w:tabs>
          <w:tab w:val="left" w:pos="284"/>
        </w:tabs>
        <w:ind w:left="851" w:hanging="284"/>
        <w:rPr>
          <w:sz w:val="20"/>
          <w:szCs w:val="20"/>
        </w:rPr>
      </w:pPr>
      <w:r>
        <w:rPr>
          <w:sz w:val="20"/>
          <w:szCs w:val="20"/>
        </w:rPr>
        <w:t xml:space="preserve">     </w:t>
      </w:r>
    </w:p>
    <w:p w14:paraId="2C797620" w14:textId="77777777" w:rsidR="006A1F03" w:rsidRDefault="006A1F03">
      <w:pPr>
        <w:tabs>
          <w:tab w:val="left" w:pos="284"/>
        </w:tabs>
        <w:rPr>
          <w:sz w:val="20"/>
          <w:szCs w:val="20"/>
        </w:rPr>
      </w:pPr>
    </w:p>
    <w:p w14:paraId="4AB56E1C" w14:textId="77777777" w:rsidR="006A1F03" w:rsidRDefault="006A1F03">
      <w:pPr>
        <w:tabs>
          <w:tab w:val="left" w:pos="284"/>
        </w:tabs>
        <w:rPr>
          <w:sz w:val="20"/>
          <w:szCs w:val="20"/>
        </w:rPr>
      </w:pPr>
    </w:p>
    <w:p w14:paraId="2D4E02C3" w14:textId="77777777" w:rsidR="006A1F03" w:rsidRDefault="006A1F03">
      <w:pPr>
        <w:ind w:left="3780"/>
        <w:rPr>
          <w:sz w:val="20"/>
          <w:szCs w:val="20"/>
        </w:rPr>
      </w:pPr>
      <w:r>
        <w:rPr>
          <w:sz w:val="20"/>
          <w:szCs w:val="20"/>
        </w:rPr>
        <w:t>.............................................................................................</w:t>
      </w:r>
    </w:p>
    <w:p w14:paraId="24CCBD78" w14:textId="77777777" w:rsidR="006A1F03" w:rsidRDefault="006A1F03">
      <w:pPr>
        <w:ind w:left="5760"/>
        <w:rPr>
          <w:sz w:val="20"/>
          <w:szCs w:val="20"/>
        </w:rPr>
      </w:pPr>
      <w:r>
        <w:rPr>
          <w:sz w:val="20"/>
          <w:szCs w:val="20"/>
        </w:rPr>
        <w:t>data i podpis studenta</w:t>
      </w:r>
    </w:p>
    <w:p w14:paraId="5D8D7B22" w14:textId="77777777" w:rsidR="006A1F03" w:rsidRDefault="006A1F03">
      <w:pPr>
        <w:rPr>
          <w:sz w:val="20"/>
          <w:szCs w:val="20"/>
        </w:rPr>
      </w:pPr>
      <w:r>
        <w:rPr>
          <w:sz w:val="20"/>
          <w:szCs w:val="20"/>
        </w:rPr>
        <w:t>* właściwe zaznaczyć</w:t>
      </w:r>
    </w:p>
    <w:p w14:paraId="17B9BFB0" w14:textId="77777777" w:rsidR="006A1F03" w:rsidRDefault="006A1F03">
      <w:pPr>
        <w:rPr>
          <w:sz w:val="20"/>
          <w:szCs w:val="20"/>
        </w:rPr>
      </w:pPr>
    </w:p>
    <w:p w14:paraId="4BFB91D6" w14:textId="77777777" w:rsidR="006A1F03" w:rsidRDefault="006A1F03">
      <w:pPr>
        <w:pStyle w:val="Nagwek"/>
        <w:tabs>
          <w:tab w:val="left" w:pos="708"/>
        </w:tabs>
        <w:ind w:left="45"/>
        <w:rPr>
          <w:bCs/>
          <w:sz w:val="20"/>
          <w:szCs w:val="20"/>
        </w:rPr>
      </w:pPr>
      <w:r>
        <w:rPr>
          <w:sz w:val="20"/>
          <w:szCs w:val="20"/>
        </w:rPr>
        <w:t>Wnoszę o przyznanie stypendium socjalnego w zwiększonej wysokości w szczególnie uzasadnionych przypadkach.</w:t>
      </w:r>
    </w:p>
    <w:p w14:paraId="0D16A2DA" w14:textId="77777777" w:rsidR="006A1F03" w:rsidRDefault="006A1F03">
      <w:pPr>
        <w:pStyle w:val="Tekstpodstawowywcity31"/>
        <w:ind w:left="0"/>
        <w:rPr>
          <w:bCs/>
          <w:sz w:val="20"/>
          <w:szCs w:val="20"/>
        </w:rPr>
      </w:pPr>
    </w:p>
    <w:p w14:paraId="38722C15" w14:textId="77777777" w:rsidR="006A1F03" w:rsidRDefault="006A1F03">
      <w:pPr>
        <w:pStyle w:val="Tekstpodstawowy31"/>
        <w:ind w:left="6480"/>
        <w:rPr>
          <w:szCs w:val="20"/>
        </w:rPr>
      </w:pPr>
    </w:p>
    <w:p w14:paraId="0F1205E3" w14:textId="77777777" w:rsidR="006A1F03" w:rsidRDefault="006A1F03">
      <w:pPr>
        <w:pStyle w:val="Tekstpodstawowy31"/>
        <w:ind w:left="6480"/>
        <w:rPr>
          <w:szCs w:val="20"/>
        </w:rPr>
      </w:pPr>
      <w:r>
        <w:rPr>
          <w:szCs w:val="20"/>
        </w:rPr>
        <w:t>...................................................</w:t>
      </w:r>
    </w:p>
    <w:p w14:paraId="41788A4A" w14:textId="77777777" w:rsidR="006A1F03" w:rsidRDefault="006A1F03">
      <w:pPr>
        <w:ind w:left="7020"/>
        <w:rPr>
          <w:sz w:val="20"/>
          <w:szCs w:val="20"/>
        </w:rPr>
      </w:pPr>
      <w:r>
        <w:rPr>
          <w:sz w:val="20"/>
          <w:szCs w:val="20"/>
        </w:rPr>
        <w:t>Data i podpis studenta</w:t>
      </w:r>
    </w:p>
    <w:p w14:paraId="485E14E5" w14:textId="77777777" w:rsidR="006A1F03" w:rsidRDefault="006A1F03">
      <w:pPr>
        <w:pStyle w:val="Tekstpodstawowy"/>
        <w:rPr>
          <w:sz w:val="20"/>
          <w:szCs w:val="20"/>
        </w:rPr>
      </w:pPr>
    </w:p>
    <w:p w14:paraId="5C547121" w14:textId="77777777" w:rsidR="006A1F03" w:rsidRDefault="006A1F03">
      <w:pPr>
        <w:pStyle w:val="Tekstpodstawowy"/>
        <w:jc w:val="both"/>
        <w:rPr>
          <w:sz w:val="20"/>
          <w:szCs w:val="20"/>
        </w:rPr>
      </w:pPr>
      <w:r>
        <w:rPr>
          <w:i w:val="0"/>
          <w:sz w:val="20"/>
          <w:szCs w:val="20"/>
        </w:rPr>
        <w:t xml:space="preserve">Świadomy(a) odpowiedzialności karnej i dyscyplinarnej </w:t>
      </w:r>
      <w:r>
        <w:rPr>
          <w:b/>
          <w:i w:val="0"/>
          <w:sz w:val="20"/>
          <w:szCs w:val="20"/>
        </w:rPr>
        <w:t>oświadczam</w:t>
      </w:r>
      <w:r>
        <w:rPr>
          <w:i w:val="0"/>
          <w:sz w:val="20"/>
          <w:szCs w:val="20"/>
        </w:rPr>
        <w:t>, że moja rodzina składa się z niżej wymienionych osób, prowadzących wspólne gospodarstwo domowe, których przychody roczne potwierdzone są w załączonych dokumentach. Zobowiązuję się do niezwłocznego powiadomienia o trwałych zmianach w sytuacji materialnej mojej rodziny</w:t>
      </w:r>
    </w:p>
    <w:tbl>
      <w:tblPr>
        <w:tblW w:w="0" w:type="auto"/>
        <w:tblInd w:w="-5" w:type="dxa"/>
        <w:tblLayout w:type="fixed"/>
        <w:tblLook w:val="0000" w:firstRow="0" w:lastRow="0" w:firstColumn="0" w:lastColumn="0" w:noHBand="0" w:noVBand="0"/>
      </w:tblPr>
      <w:tblGrid>
        <w:gridCol w:w="466"/>
        <w:gridCol w:w="2389"/>
        <w:gridCol w:w="1061"/>
        <w:gridCol w:w="1461"/>
        <w:gridCol w:w="3374"/>
        <w:gridCol w:w="1807"/>
      </w:tblGrid>
      <w:tr w:rsidR="006A1F03" w14:paraId="4DF3E7F8" w14:textId="77777777">
        <w:trPr>
          <w:trHeight w:val="1365"/>
        </w:trPr>
        <w:tc>
          <w:tcPr>
            <w:tcW w:w="466" w:type="dxa"/>
            <w:tcBorders>
              <w:top w:val="single" w:sz="4" w:space="0" w:color="000000"/>
              <w:left w:val="single" w:sz="4" w:space="0" w:color="000000"/>
              <w:bottom w:val="single" w:sz="4" w:space="0" w:color="000000"/>
            </w:tcBorders>
            <w:shd w:val="clear" w:color="auto" w:fill="auto"/>
            <w:vAlign w:val="center"/>
          </w:tcPr>
          <w:p w14:paraId="2E84D3F5" w14:textId="77777777" w:rsidR="006A1F03" w:rsidRDefault="006A1F03">
            <w:pPr>
              <w:tabs>
                <w:tab w:val="left" w:pos="2552"/>
                <w:tab w:val="right" w:pos="2977"/>
                <w:tab w:val="left" w:pos="4678"/>
                <w:tab w:val="right" w:pos="5103"/>
                <w:tab w:val="left" w:pos="6946"/>
                <w:tab w:val="right" w:pos="7371"/>
              </w:tabs>
              <w:snapToGrid w:val="0"/>
              <w:spacing w:line="360" w:lineRule="auto"/>
              <w:jc w:val="center"/>
              <w:rPr>
                <w:sz w:val="20"/>
                <w:szCs w:val="20"/>
              </w:rPr>
            </w:pPr>
          </w:p>
          <w:p w14:paraId="38C43718" w14:textId="77777777" w:rsidR="006A1F03" w:rsidRDefault="006A1F03">
            <w:pPr>
              <w:tabs>
                <w:tab w:val="left" w:pos="2552"/>
                <w:tab w:val="right" w:pos="2977"/>
                <w:tab w:val="left" w:pos="4678"/>
                <w:tab w:val="right" w:pos="5103"/>
                <w:tab w:val="left" w:pos="6946"/>
                <w:tab w:val="right" w:pos="7371"/>
              </w:tabs>
              <w:spacing w:line="360" w:lineRule="auto"/>
              <w:jc w:val="center"/>
              <w:rPr>
                <w:sz w:val="20"/>
                <w:szCs w:val="20"/>
              </w:rPr>
            </w:pPr>
            <w:r>
              <w:rPr>
                <w:sz w:val="20"/>
                <w:szCs w:val="20"/>
              </w:rPr>
              <w:t>Lp</w:t>
            </w:r>
          </w:p>
        </w:tc>
        <w:tc>
          <w:tcPr>
            <w:tcW w:w="2389" w:type="dxa"/>
            <w:tcBorders>
              <w:top w:val="single" w:sz="4" w:space="0" w:color="000000"/>
              <w:left w:val="single" w:sz="4" w:space="0" w:color="000000"/>
              <w:bottom w:val="single" w:sz="4" w:space="0" w:color="000000"/>
            </w:tcBorders>
            <w:shd w:val="clear" w:color="auto" w:fill="auto"/>
            <w:vAlign w:val="center"/>
          </w:tcPr>
          <w:p w14:paraId="5A826C6F" w14:textId="77777777" w:rsidR="006A1F03" w:rsidRDefault="006A1F03">
            <w:pPr>
              <w:tabs>
                <w:tab w:val="left" w:pos="2552"/>
                <w:tab w:val="right" w:pos="2977"/>
                <w:tab w:val="left" w:pos="4678"/>
                <w:tab w:val="right" w:pos="5103"/>
                <w:tab w:val="left" w:pos="6946"/>
                <w:tab w:val="right" w:pos="7371"/>
              </w:tabs>
              <w:snapToGrid w:val="0"/>
              <w:spacing w:line="360" w:lineRule="auto"/>
              <w:jc w:val="center"/>
              <w:rPr>
                <w:sz w:val="20"/>
                <w:szCs w:val="20"/>
              </w:rPr>
            </w:pPr>
          </w:p>
          <w:p w14:paraId="5886BA8F" w14:textId="77777777" w:rsidR="006A1F03" w:rsidRDefault="006A1F03">
            <w:pPr>
              <w:tabs>
                <w:tab w:val="left" w:pos="2552"/>
                <w:tab w:val="right" w:pos="2977"/>
                <w:tab w:val="left" w:pos="4678"/>
                <w:tab w:val="right" w:pos="5103"/>
                <w:tab w:val="left" w:pos="6946"/>
                <w:tab w:val="right" w:pos="7371"/>
              </w:tabs>
              <w:spacing w:line="360" w:lineRule="auto"/>
              <w:jc w:val="center"/>
              <w:rPr>
                <w:sz w:val="20"/>
                <w:szCs w:val="20"/>
              </w:rPr>
            </w:pPr>
            <w:r>
              <w:rPr>
                <w:sz w:val="20"/>
                <w:szCs w:val="20"/>
              </w:rPr>
              <w:t>Nazwisko i imię</w:t>
            </w:r>
          </w:p>
        </w:tc>
        <w:tc>
          <w:tcPr>
            <w:tcW w:w="1061" w:type="dxa"/>
            <w:tcBorders>
              <w:top w:val="single" w:sz="4" w:space="0" w:color="000000"/>
              <w:left w:val="single" w:sz="4" w:space="0" w:color="000000"/>
              <w:bottom w:val="single" w:sz="4" w:space="0" w:color="000000"/>
            </w:tcBorders>
            <w:shd w:val="clear" w:color="auto" w:fill="auto"/>
            <w:vAlign w:val="center"/>
          </w:tcPr>
          <w:p w14:paraId="43AFF0CB" w14:textId="77777777"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Rok</w:t>
            </w:r>
          </w:p>
          <w:p w14:paraId="4FB5645A" w14:textId="77777777"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urodzenia/</w:t>
            </w:r>
          </w:p>
          <w:p w14:paraId="7CD7AAE8" w14:textId="77777777"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wiek</w:t>
            </w:r>
          </w:p>
        </w:tc>
        <w:tc>
          <w:tcPr>
            <w:tcW w:w="1461" w:type="dxa"/>
            <w:tcBorders>
              <w:top w:val="single" w:sz="4" w:space="0" w:color="000000"/>
              <w:left w:val="single" w:sz="4" w:space="0" w:color="000000"/>
              <w:bottom w:val="single" w:sz="4" w:space="0" w:color="000000"/>
            </w:tcBorders>
            <w:shd w:val="clear" w:color="auto" w:fill="auto"/>
            <w:vAlign w:val="center"/>
          </w:tcPr>
          <w:p w14:paraId="78C47ACB" w14:textId="77777777" w:rsidR="006A1F03" w:rsidRDefault="006A1F03">
            <w:pPr>
              <w:pStyle w:val="Nagwek3"/>
              <w:jc w:val="center"/>
              <w:rPr>
                <w:sz w:val="20"/>
                <w:szCs w:val="20"/>
              </w:rPr>
            </w:pPr>
            <w:r>
              <w:rPr>
                <w:b w:val="0"/>
                <w:sz w:val="20"/>
                <w:szCs w:val="20"/>
              </w:rPr>
              <w:t>Stopień</w:t>
            </w:r>
          </w:p>
          <w:p w14:paraId="24A7A8F8" w14:textId="77777777"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pokrewieństwa</w:t>
            </w:r>
          </w:p>
        </w:tc>
        <w:tc>
          <w:tcPr>
            <w:tcW w:w="3374" w:type="dxa"/>
            <w:tcBorders>
              <w:top w:val="single" w:sz="4" w:space="0" w:color="000000"/>
              <w:left w:val="single" w:sz="4" w:space="0" w:color="000000"/>
              <w:bottom w:val="single" w:sz="4" w:space="0" w:color="000000"/>
            </w:tcBorders>
            <w:shd w:val="clear" w:color="auto" w:fill="auto"/>
            <w:vAlign w:val="center"/>
          </w:tcPr>
          <w:p w14:paraId="4F0A093C" w14:textId="77777777"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Miejsce zatrudnienia (nazwa i adres zakładu pracy) lub inne źródła dochodu</w:t>
            </w:r>
          </w:p>
          <w:p w14:paraId="4F112627" w14:textId="77777777"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oraz informacje o uczącym się rodzeństwie (rodzaj szkoły)</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5FF17A76" w14:textId="77777777" w:rsidR="006A1F03" w:rsidRDefault="006A1F03">
            <w:pPr>
              <w:pStyle w:val="Tekstpodstawowy"/>
              <w:jc w:val="center"/>
            </w:pPr>
            <w:r>
              <w:rPr>
                <w:i w:val="0"/>
                <w:sz w:val="20"/>
                <w:szCs w:val="20"/>
              </w:rPr>
              <w:t xml:space="preserve">Liczba miesięcy, w których osiągany był dochód w roku kalendarzowym </w:t>
            </w:r>
            <w:r w:rsidR="00F35441">
              <w:rPr>
                <w:i w:val="0"/>
                <w:sz w:val="20"/>
                <w:szCs w:val="20"/>
              </w:rPr>
              <w:t>…………</w:t>
            </w:r>
          </w:p>
        </w:tc>
      </w:tr>
      <w:tr w:rsidR="006A1F03" w14:paraId="0117EA7A" w14:textId="77777777">
        <w:trPr>
          <w:trHeight w:val="594"/>
        </w:trPr>
        <w:tc>
          <w:tcPr>
            <w:tcW w:w="466" w:type="dxa"/>
            <w:tcBorders>
              <w:top w:val="single" w:sz="4" w:space="0" w:color="000000"/>
              <w:left w:val="single" w:sz="4" w:space="0" w:color="000000"/>
              <w:bottom w:val="single" w:sz="4" w:space="0" w:color="000000"/>
            </w:tcBorders>
            <w:shd w:val="clear" w:color="auto" w:fill="auto"/>
          </w:tcPr>
          <w:p w14:paraId="2116EC8A" w14:textId="77777777" w:rsidR="006A1F03" w:rsidRDefault="006A1F03">
            <w:pPr>
              <w:pStyle w:val="Tekstpodstawowy"/>
              <w:jc w:val="both"/>
              <w:rPr>
                <w:i w:val="0"/>
                <w:sz w:val="20"/>
                <w:szCs w:val="20"/>
              </w:rPr>
            </w:pPr>
            <w:r>
              <w:rPr>
                <w:i w:val="0"/>
                <w:sz w:val="20"/>
                <w:szCs w:val="20"/>
              </w:rPr>
              <w:t>1.</w:t>
            </w:r>
          </w:p>
        </w:tc>
        <w:tc>
          <w:tcPr>
            <w:tcW w:w="2389" w:type="dxa"/>
            <w:tcBorders>
              <w:top w:val="single" w:sz="4" w:space="0" w:color="000000"/>
              <w:left w:val="single" w:sz="4" w:space="0" w:color="000000"/>
              <w:bottom w:val="single" w:sz="4" w:space="0" w:color="000000"/>
            </w:tcBorders>
            <w:shd w:val="clear" w:color="auto" w:fill="auto"/>
          </w:tcPr>
          <w:p w14:paraId="077D1CA3" w14:textId="77777777"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14:paraId="65C05D06" w14:textId="77777777"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14:paraId="1FBD97C8" w14:textId="77777777" w:rsidR="006A1F03" w:rsidRDefault="006A1F03">
            <w:pPr>
              <w:pStyle w:val="Tekstpodstawowy"/>
              <w:snapToGrid w:val="0"/>
              <w:jc w:val="both"/>
              <w:rPr>
                <w:sz w:val="20"/>
                <w:szCs w:val="20"/>
              </w:rPr>
            </w:pPr>
          </w:p>
          <w:p w14:paraId="47749D03" w14:textId="77777777" w:rsidR="006A1F03" w:rsidRDefault="006A1F03">
            <w:pPr>
              <w:pStyle w:val="Tekstpodstawowy"/>
              <w:jc w:val="both"/>
              <w:rPr>
                <w:i w:val="0"/>
                <w:sz w:val="20"/>
                <w:szCs w:val="20"/>
              </w:rPr>
            </w:pPr>
            <w:r>
              <w:rPr>
                <w:b/>
                <w:sz w:val="18"/>
                <w:szCs w:val="18"/>
              </w:rPr>
              <w:t>Wnioskodawca</w:t>
            </w:r>
          </w:p>
        </w:tc>
        <w:tc>
          <w:tcPr>
            <w:tcW w:w="3374" w:type="dxa"/>
            <w:tcBorders>
              <w:top w:val="single" w:sz="4" w:space="0" w:color="000000"/>
              <w:left w:val="single" w:sz="4" w:space="0" w:color="000000"/>
              <w:bottom w:val="single" w:sz="4" w:space="0" w:color="000000"/>
            </w:tcBorders>
            <w:shd w:val="clear" w:color="auto" w:fill="auto"/>
          </w:tcPr>
          <w:p w14:paraId="5FB84F42" w14:textId="77777777"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3CC588A5" w14:textId="77777777" w:rsidR="006A1F03" w:rsidRDefault="006A1F03">
            <w:pPr>
              <w:pStyle w:val="Tekstpodstawowy"/>
              <w:snapToGrid w:val="0"/>
              <w:jc w:val="both"/>
              <w:rPr>
                <w:i w:val="0"/>
                <w:sz w:val="20"/>
                <w:szCs w:val="20"/>
              </w:rPr>
            </w:pPr>
          </w:p>
        </w:tc>
      </w:tr>
      <w:tr w:rsidR="006A1F03" w14:paraId="01E816A8" w14:textId="77777777">
        <w:trPr>
          <w:trHeight w:val="547"/>
        </w:trPr>
        <w:tc>
          <w:tcPr>
            <w:tcW w:w="466" w:type="dxa"/>
            <w:tcBorders>
              <w:top w:val="single" w:sz="4" w:space="0" w:color="000000"/>
              <w:left w:val="single" w:sz="4" w:space="0" w:color="000000"/>
              <w:bottom w:val="single" w:sz="4" w:space="0" w:color="000000"/>
            </w:tcBorders>
            <w:shd w:val="clear" w:color="auto" w:fill="auto"/>
          </w:tcPr>
          <w:p w14:paraId="0D8AF735" w14:textId="77777777" w:rsidR="006A1F03" w:rsidRDefault="006A1F03">
            <w:pPr>
              <w:pStyle w:val="Tekstpodstawowy"/>
              <w:jc w:val="both"/>
              <w:rPr>
                <w:i w:val="0"/>
                <w:sz w:val="20"/>
                <w:szCs w:val="20"/>
              </w:rPr>
            </w:pPr>
            <w:r>
              <w:rPr>
                <w:i w:val="0"/>
                <w:sz w:val="20"/>
                <w:szCs w:val="20"/>
              </w:rPr>
              <w:t>2.</w:t>
            </w:r>
          </w:p>
        </w:tc>
        <w:tc>
          <w:tcPr>
            <w:tcW w:w="2389" w:type="dxa"/>
            <w:tcBorders>
              <w:top w:val="single" w:sz="4" w:space="0" w:color="000000"/>
              <w:left w:val="single" w:sz="4" w:space="0" w:color="000000"/>
              <w:bottom w:val="single" w:sz="4" w:space="0" w:color="000000"/>
            </w:tcBorders>
            <w:shd w:val="clear" w:color="auto" w:fill="auto"/>
          </w:tcPr>
          <w:p w14:paraId="273A582A" w14:textId="77777777"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14:paraId="0455132C" w14:textId="77777777"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14:paraId="4ECD3AE4" w14:textId="77777777"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14:paraId="32590BFE" w14:textId="77777777"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1D2DD243" w14:textId="77777777" w:rsidR="006A1F03" w:rsidRDefault="006A1F03">
            <w:pPr>
              <w:pStyle w:val="Tekstpodstawowy"/>
              <w:snapToGrid w:val="0"/>
              <w:jc w:val="both"/>
              <w:rPr>
                <w:i w:val="0"/>
                <w:sz w:val="20"/>
                <w:szCs w:val="20"/>
              </w:rPr>
            </w:pPr>
          </w:p>
        </w:tc>
      </w:tr>
      <w:tr w:rsidR="006A1F03" w14:paraId="7EE4559A" w14:textId="77777777">
        <w:trPr>
          <w:trHeight w:val="554"/>
        </w:trPr>
        <w:tc>
          <w:tcPr>
            <w:tcW w:w="466" w:type="dxa"/>
            <w:tcBorders>
              <w:top w:val="single" w:sz="4" w:space="0" w:color="000000"/>
              <w:left w:val="single" w:sz="4" w:space="0" w:color="000000"/>
              <w:bottom w:val="single" w:sz="4" w:space="0" w:color="000000"/>
            </w:tcBorders>
            <w:shd w:val="clear" w:color="auto" w:fill="auto"/>
          </w:tcPr>
          <w:p w14:paraId="3FB9D4FE" w14:textId="77777777" w:rsidR="006A1F03" w:rsidRDefault="006A1F03">
            <w:pPr>
              <w:pStyle w:val="Tekstpodstawowy"/>
              <w:jc w:val="both"/>
              <w:rPr>
                <w:i w:val="0"/>
                <w:sz w:val="20"/>
                <w:szCs w:val="20"/>
              </w:rPr>
            </w:pPr>
            <w:r>
              <w:rPr>
                <w:i w:val="0"/>
                <w:sz w:val="20"/>
                <w:szCs w:val="20"/>
              </w:rPr>
              <w:t>3.</w:t>
            </w:r>
          </w:p>
        </w:tc>
        <w:tc>
          <w:tcPr>
            <w:tcW w:w="2389" w:type="dxa"/>
            <w:tcBorders>
              <w:top w:val="single" w:sz="4" w:space="0" w:color="000000"/>
              <w:left w:val="single" w:sz="4" w:space="0" w:color="000000"/>
              <w:bottom w:val="single" w:sz="4" w:space="0" w:color="000000"/>
            </w:tcBorders>
            <w:shd w:val="clear" w:color="auto" w:fill="auto"/>
          </w:tcPr>
          <w:p w14:paraId="572CE353" w14:textId="77777777"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14:paraId="7019C9D5" w14:textId="77777777"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14:paraId="2860D2B0" w14:textId="77777777"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14:paraId="257F6967" w14:textId="77777777"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23FB687D" w14:textId="77777777" w:rsidR="006A1F03" w:rsidRDefault="006A1F03">
            <w:pPr>
              <w:pStyle w:val="Tekstpodstawowy"/>
              <w:snapToGrid w:val="0"/>
              <w:jc w:val="both"/>
              <w:rPr>
                <w:i w:val="0"/>
                <w:sz w:val="20"/>
                <w:szCs w:val="20"/>
              </w:rPr>
            </w:pPr>
          </w:p>
        </w:tc>
      </w:tr>
      <w:tr w:rsidR="006A1F03" w14:paraId="39CC4DE8" w14:textId="77777777">
        <w:trPr>
          <w:trHeight w:val="562"/>
        </w:trPr>
        <w:tc>
          <w:tcPr>
            <w:tcW w:w="466" w:type="dxa"/>
            <w:tcBorders>
              <w:top w:val="single" w:sz="4" w:space="0" w:color="000000"/>
              <w:left w:val="single" w:sz="4" w:space="0" w:color="000000"/>
              <w:bottom w:val="single" w:sz="4" w:space="0" w:color="000000"/>
            </w:tcBorders>
            <w:shd w:val="clear" w:color="auto" w:fill="auto"/>
          </w:tcPr>
          <w:p w14:paraId="18B4FF1E" w14:textId="77777777" w:rsidR="006A1F03" w:rsidRDefault="006A1F03">
            <w:pPr>
              <w:pStyle w:val="Tekstpodstawowy"/>
              <w:jc w:val="both"/>
              <w:rPr>
                <w:i w:val="0"/>
                <w:sz w:val="20"/>
                <w:szCs w:val="20"/>
              </w:rPr>
            </w:pPr>
            <w:r>
              <w:rPr>
                <w:i w:val="0"/>
                <w:sz w:val="20"/>
                <w:szCs w:val="20"/>
              </w:rPr>
              <w:t>4.</w:t>
            </w:r>
          </w:p>
        </w:tc>
        <w:tc>
          <w:tcPr>
            <w:tcW w:w="2389" w:type="dxa"/>
            <w:tcBorders>
              <w:top w:val="single" w:sz="4" w:space="0" w:color="000000"/>
              <w:left w:val="single" w:sz="4" w:space="0" w:color="000000"/>
              <w:bottom w:val="single" w:sz="4" w:space="0" w:color="000000"/>
            </w:tcBorders>
            <w:shd w:val="clear" w:color="auto" w:fill="auto"/>
          </w:tcPr>
          <w:p w14:paraId="72ABD346" w14:textId="77777777"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14:paraId="44D5192B" w14:textId="77777777"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14:paraId="3E336076" w14:textId="77777777"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14:paraId="5408608A" w14:textId="77777777"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606C6785" w14:textId="77777777" w:rsidR="006A1F03" w:rsidRDefault="006A1F03">
            <w:pPr>
              <w:pStyle w:val="Tekstpodstawowy"/>
              <w:snapToGrid w:val="0"/>
              <w:jc w:val="both"/>
              <w:rPr>
                <w:i w:val="0"/>
                <w:sz w:val="20"/>
                <w:szCs w:val="20"/>
              </w:rPr>
            </w:pPr>
          </w:p>
        </w:tc>
      </w:tr>
      <w:tr w:rsidR="006A1F03" w14:paraId="519A6BD8" w14:textId="77777777">
        <w:trPr>
          <w:trHeight w:val="700"/>
        </w:trPr>
        <w:tc>
          <w:tcPr>
            <w:tcW w:w="466" w:type="dxa"/>
            <w:tcBorders>
              <w:top w:val="single" w:sz="4" w:space="0" w:color="000000"/>
              <w:left w:val="single" w:sz="4" w:space="0" w:color="000000"/>
              <w:bottom w:val="single" w:sz="4" w:space="0" w:color="000000"/>
            </w:tcBorders>
            <w:shd w:val="clear" w:color="auto" w:fill="auto"/>
          </w:tcPr>
          <w:p w14:paraId="6DD58908" w14:textId="77777777" w:rsidR="006A1F03" w:rsidRDefault="006A1F03">
            <w:pPr>
              <w:pStyle w:val="Tekstpodstawowy"/>
              <w:jc w:val="both"/>
              <w:rPr>
                <w:i w:val="0"/>
                <w:sz w:val="20"/>
                <w:szCs w:val="20"/>
              </w:rPr>
            </w:pPr>
            <w:r>
              <w:rPr>
                <w:i w:val="0"/>
                <w:sz w:val="20"/>
                <w:szCs w:val="20"/>
              </w:rPr>
              <w:t>5.</w:t>
            </w:r>
          </w:p>
        </w:tc>
        <w:tc>
          <w:tcPr>
            <w:tcW w:w="2389" w:type="dxa"/>
            <w:tcBorders>
              <w:top w:val="single" w:sz="4" w:space="0" w:color="000000"/>
              <w:left w:val="single" w:sz="4" w:space="0" w:color="000000"/>
              <w:bottom w:val="single" w:sz="4" w:space="0" w:color="000000"/>
            </w:tcBorders>
            <w:shd w:val="clear" w:color="auto" w:fill="auto"/>
          </w:tcPr>
          <w:p w14:paraId="33F6EA3F" w14:textId="77777777"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14:paraId="228553EC" w14:textId="77777777"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14:paraId="6FF140D3" w14:textId="77777777"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14:paraId="1550D26B" w14:textId="77777777"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58A51EC6" w14:textId="77777777" w:rsidR="006A1F03" w:rsidRDefault="006A1F03">
            <w:pPr>
              <w:pStyle w:val="Tekstpodstawowy"/>
              <w:snapToGrid w:val="0"/>
              <w:jc w:val="both"/>
              <w:rPr>
                <w:i w:val="0"/>
                <w:sz w:val="20"/>
                <w:szCs w:val="20"/>
              </w:rPr>
            </w:pPr>
          </w:p>
        </w:tc>
      </w:tr>
      <w:tr w:rsidR="006A1F03" w14:paraId="6D6C7C7D" w14:textId="77777777">
        <w:trPr>
          <w:trHeight w:val="696"/>
        </w:trPr>
        <w:tc>
          <w:tcPr>
            <w:tcW w:w="466" w:type="dxa"/>
            <w:tcBorders>
              <w:top w:val="single" w:sz="4" w:space="0" w:color="000000"/>
              <w:left w:val="single" w:sz="4" w:space="0" w:color="000000"/>
              <w:bottom w:val="single" w:sz="4" w:space="0" w:color="000000"/>
            </w:tcBorders>
            <w:shd w:val="clear" w:color="auto" w:fill="auto"/>
          </w:tcPr>
          <w:p w14:paraId="2C28161C" w14:textId="77777777" w:rsidR="006A1F03" w:rsidRDefault="006A1F03">
            <w:pPr>
              <w:pStyle w:val="Tekstpodstawowy"/>
              <w:jc w:val="both"/>
              <w:rPr>
                <w:i w:val="0"/>
                <w:sz w:val="20"/>
                <w:szCs w:val="20"/>
              </w:rPr>
            </w:pPr>
            <w:r>
              <w:rPr>
                <w:i w:val="0"/>
                <w:sz w:val="20"/>
                <w:szCs w:val="20"/>
              </w:rPr>
              <w:t>6.</w:t>
            </w:r>
          </w:p>
        </w:tc>
        <w:tc>
          <w:tcPr>
            <w:tcW w:w="2389" w:type="dxa"/>
            <w:tcBorders>
              <w:top w:val="single" w:sz="4" w:space="0" w:color="000000"/>
              <w:left w:val="single" w:sz="4" w:space="0" w:color="000000"/>
              <w:bottom w:val="single" w:sz="4" w:space="0" w:color="000000"/>
            </w:tcBorders>
            <w:shd w:val="clear" w:color="auto" w:fill="auto"/>
          </w:tcPr>
          <w:p w14:paraId="18E50571" w14:textId="77777777"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14:paraId="250E8EA7" w14:textId="77777777"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14:paraId="3A8364E6" w14:textId="77777777"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14:paraId="5DC2A94A" w14:textId="77777777"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0FE55EA4" w14:textId="77777777" w:rsidR="006A1F03" w:rsidRDefault="006A1F03">
            <w:pPr>
              <w:pStyle w:val="Tekstpodstawowy"/>
              <w:snapToGrid w:val="0"/>
              <w:jc w:val="both"/>
              <w:rPr>
                <w:i w:val="0"/>
                <w:sz w:val="20"/>
                <w:szCs w:val="20"/>
              </w:rPr>
            </w:pPr>
          </w:p>
        </w:tc>
      </w:tr>
      <w:tr w:rsidR="006A1F03" w14:paraId="7BBA6F14" w14:textId="77777777">
        <w:trPr>
          <w:trHeight w:val="692"/>
        </w:trPr>
        <w:tc>
          <w:tcPr>
            <w:tcW w:w="466" w:type="dxa"/>
            <w:tcBorders>
              <w:top w:val="single" w:sz="4" w:space="0" w:color="000000"/>
              <w:left w:val="single" w:sz="4" w:space="0" w:color="000000"/>
              <w:bottom w:val="single" w:sz="4" w:space="0" w:color="000000"/>
            </w:tcBorders>
            <w:shd w:val="clear" w:color="auto" w:fill="auto"/>
          </w:tcPr>
          <w:p w14:paraId="75F0A91D" w14:textId="77777777" w:rsidR="006A1F03" w:rsidRDefault="006A1F03">
            <w:pPr>
              <w:pStyle w:val="Tekstpodstawowy"/>
              <w:jc w:val="both"/>
              <w:rPr>
                <w:i w:val="0"/>
                <w:sz w:val="20"/>
                <w:szCs w:val="20"/>
              </w:rPr>
            </w:pPr>
            <w:r>
              <w:rPr>
                <w:i w:val="0"/>
                <w:sz w:val="20"/>
                <w:szCs w:val="20"/>
              </w:rPr>
              <w:t>7.</w:t>
            </w:r>
          </w:p>
        </w:tc>
        <w:tc>
          <w:tcPr>
            <w:tcW w:w="2389" w:type="dxa"/>
            <w:tcBorders>
              <w:top w:val="single" w:sz="4" w:space="0" w:color="000000"/>
              <w:left w:val="single" w:sz="4" w:space="0" w:color="000000"/>
              <w:bottom w:val="single" w:sz="4" w:space="0" w:color="000000"/>
            </w:tcBorders>
            <w:shd w:val="clear" w:color="auto" w:fill="auto"/>
          </w:tcPr>
          <w:p w14:paraId="2C94B858" w14:textId="77777777"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14:paraId="6070D6B7" w14:textId="77777777"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14:paraId="63EA2702" w14:textId="77777777"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14:paraId="28E77396" w14:textId="77777777"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5249FEA2" w14:textId="77777777" w:rsidR="006A1F03" w:rsidRDefault="006A1F03">
            <w:pPr>
              <w:pStyle w:val="Tekstpodstawowy"/>
              <w:snapToGrid w:val="0"/>
              <w:jc w:val="both"/>
              <w:rPr>
                <w:i w:val="0"/>
                <w:sz w:val="20"/>
                <w:szCs w:val="20"/>
              </w:rPr>
            </w:pPr>
          </w:p>
        </w:tc>
      </w:tr>
      <w:tr w:rsidR="006A1F03" w14:paraId="25AC0689" w14:textId="77777777">
        <w:trPr>
          <w:trHeight w:val="714"/>
        </w:trPr>
        <w:tc>
          <w:tcPr>
            <w:tcW w:w="466" w:type="dxa"/>
            <w:tcBorders>
              <w:top w:val="single" w:sz="4" w:space="0" w:color="000000"/>
              <w:left w:val="single" w:sz="4" w:space="0" w:color="000000"/>
              <w:bottom w:val="single" w:sz="4" w:space="0" w:color="000000"/>
            </w:tcBorders>
            <w:shd w:val="clear" w:color="auto" w:fill="auto"/>
          </w:tcPr>
          <w:p w14:paraId="3A44577D" w14:textId="77777777" w:rsidR="006A1F03" w:rsidRDefault="006A1F03">
            <w:pPr>
              <w:pStyle w:val="Tekstpodstawowy"/>
              <w:jc w:val="both"/>
              <w:rPr>
                <w:i w:val="0"/>
                <w:sz w:val="20"/>
                <w:szCs w:val="20"/>
              </w:rPr>
            </w:pPr>
            <w:r>
              <w:rPr>
                <w:i w:val="0"/>
                <w:sz w:val="20"/>
                <w:szCs w:val="20"/>
              </w:rPr>
              <w:t>8.</w:t>
            </w:r>
          </w:p>
        </w:tc>
        <w:tc>
          <w:tcPr>
            <w:tcW w:w="2389" w:type="dxa"/>
            <w:tcBorders>
              <w:top w:val="single" w:sz="4" w:space="0" w:color="000000"/>
              <w:left w:val="single" w:sz="4" w:space="0" w:color="000000"/>
              <w:bottom w:val="single" w:sz="4" w:space="0" w:color="000000"/>
            </w:tcBorders>
            <w:shd w:val="clear" w:color="auto" w:fill="auto"/>
          </w:tcPr>
          <w:p w14:paraId="6ADD2EC0" w14:textId="77777777"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14:paraId="42575B82" w14:textId="77777777"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14:paraId="2C5E6976" w14:textId="77777777"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14:paraId="3D00A889" w14:textId="77777777"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5D4E7359" w14:textId="77777777" w:rsidR="006A1F03" w:rsidRDefault="006A1F03">
            <w:pPr>
              <w:pStyle w:val="Tekstpodstawowy"/>
              <w:snapToGrid w:val="0"/>
              <w:jc w:val="both"/>
              <w:rPr>
                <w:i w:val="0"/>
                <w:sz w:val="20"/>
                <w:szCs w:val="20"/>
              </w:rPr>
            </w:pPr>
          </w:p>
        </w:tc>
      </w:tr>
    </w:tbl>
    <w:p w14:paraId="53836A25" w14:textId="77777777" w:rsidR="006A1F03" w:rsidRDefault="006A1F03">
      <w:pPr>
        <w:pStyle w:val="Tekstpodstawowy"/>
        <w:jc w:val="both"/>
        <w:rPr>
          <w:i w:val="0"/>
          <w:sz w:val="20"/>
          <w:szCs w:val="20"/>
        </w:rPr>
      </w:pPr>
    </w:p>
    <w:p w14:paraId="738BE601" w14:textId="77777777" w:rsidR="006A1F03" w:rsidRDefault="006A1F03">
      <w:pPr>
        <w:pStyle w:val="Tekstpodstawowy"/>
        <w:pageBreakBefore/>
        <w:jc w:val="both"/>
        <w:rPr>
          <w:i w:val="0"/>
          <w:sz w:val="20"/>
          <w:szCs w:val="20"/>
        </w:rPr>
      </w:pPr>
    </w:p>
    <w:p w14:paraId="5903A907" w14:textId="77777777" w:rsidR="006A1F03" w:rsidRDefault="006A1F03">
      <w:pPr>
        <w:jc w:val="both"/>
        <w:rPr>
          <w:szCs w:val="20"/>
        </w:rPr>
      </w:pPr>
      <w:r>
        <w:rPr>
          <w:sz w:val="20"/>
          <w:szCs w:val="20"/>
        </w:rPr>
        <w:t>1. Pouczenie: Studentowi, który po ukończeniu jednego kierunku studiów kontynuuje naukę na drugim kierunku pomoc materialna nie przysługuje, za wyjątkiem zapomogi</w:t>
      </w:r>
    </w:p>
    <w:p w14:paraId="7C784456" w14:textId="77777777" w:rsidR="006A1F03" w:rsidRDefault="006A1F03">
      <w:pPr>
        <w:pStyle w:val="Tekstpodstawowy31"/>
        <w:rPr>
          <w:szCs w:val="20"/>
        </w:rPr>
      </w:pPr>
      <w:r>
        <w:rPr>
          <w:szCs w:val="20"/>
        </w:rPr>
        <w:t>2. Student studiujący równocześnie na kilku kierunkach studiów może otrzymać stypendium wyłącznie na jednym</w:t>
      </w:r>
      <w:r>
        <w:rPr>
          <w:szCs w:val="20"/>
        </w:rPr>
        <w:br/>
        <w:t xml:space="preserve"> z kierunków według własnego wyboru.</w:t>
      </w:r>
    </w:p>
    <w:p w14:paraId="2CE28C6E" w14:textId="77777777" w:rsidR="006A1F03" w:rsidRDefault="006A1F03">
      <w:pPr>
        <w:rPr>
          <w:sz w:val="20"/>
          <w:szCs w:val="20"/>
        </w:rPr>
      </w:pPr>
    </w:p>
    <w:p w14:paraId="0A32351A" w14:textId="77777777" w:rsidR="006A1F03" w:rsidRDefault="006A1F03">
      <w:pPr>
        <w:pStyle w:val="Nagwek2"/>
        <w:jc w:val="both"/>
      </w:pPr>
      <w:r>
        <w:t xml:space="preserve">Wyliczenie rocznego dochodu osób pozostających we wspólnym gospodarstwie domowym według załączonych zaświadczeń </w:t>
      </w:r>
    </w:p>
    <w:p w14:paraId="432BD174" w14:textId="4B3D902A" w:rsidR="006A1F03" w:rsidRDefault="007C39A3">
      <w:pPr>
        <w:tabs>
          <w:tab w:val="left" w:pos="2552"/>
          <w:tab w:val="right" w:pos="2977"/>
          <w:tab w:val="left" w:pos="4678"/>
          <w:tab w:val="right" w:pos="5103"/>
          <w:tab w:val="left" w:pos="6946"/>
          <w:tab w:val="right" w:pos="7371"/>
        </w:tabs>
        <w:rPr>
          <w:sz w:val="20"/>
          <w:szCs w:val="20"/>
        </w:rPr>
      </w:pPr>
      <w:r>
        <w:rPr>
          <w:noProof/>
        </w:rPr>
        <mc:AlternateContent>
          <mc:Choice Requires="wps">
            <w:drawing>
              <wp:anchor distT="0" distB="0" distL="0" distR="89535" simplePos="0" relativeHeight="251657728" behindDoc="0" locked="0" layoutInCell="1" allowOverlap="1" wp14:anchorId="4CB83D56" wp14:editId="30B5D873">
                <wp:simplePos x="0" y="0"/>
                <wp:positionH relativeFrom="margin">
                  <wp:posOffset>-48895</wp:posOffset>
                </wp:positionH>
                <wp:positionV relativeFrom="paragraph">
                  <wp:posOffset>101600</wp:posOffset>
                </wp:positionV>
                <wp:extent cx="6530340" cy="4719320"/>
                <wp:effectExtent l="5715" t="762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719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0"/>
                              <w:gridCol w:w="3240"/>
                              <w:gridCol w:w="1800"/>
                              <w:gridCol w:w="1800"/>
                              <w:gridCol w:w="1620"/>
                              <w:gridCol w:w="1215"/>
                            </w:tblGrid>
                            <w:tr w:rsidR="006A1F03" w14:paraId="16A25751" w14:textId="77777777">
                              <w:trPr>
                                <w:cantSplit/>
                              </w:trPr>
                              <w:tc>
                                <w:tcPr>
                                  <w:tcW w:w="610" w:type="dxa"/>
                                  <w:vMerge w:val="restart"/>
                                  <w:tcBorders>
                                    <w:top w:val="single" w:sz="4" w:space="0" w:color="000000"/>
                                    <w:left w:val="single" w:sz="4" w:space="0" w:color="000000"/>
                                  </w:tcBorders>
                                  <w:shd w:val="clear" w:color="auto" w:fill="auto"/>
                                  <w:vAlign w:val="center"/>
                                </w:tcPr>
                                <w:p w14:paraId="0E40B033" w14:textId="77777777" w:rsidR="006A1F03" w:rsidRDefault="006A1F03">
                                  <w:pPr>
                                    <w:rPr>
                                      <w:sz w:val="20"/>
                                      <w:szCs w:val="20"/>
                                    </w:rPr>
                                  </w:pPr>
                                  <w:r>
                                    <w:rPr>
                                      <w:sz w:val="20"/>
                                      <w:szCs w:val="20"/>
                                    </w:rPr>
                                    <w:t>L.p</w:t>
                                  </w:r>
                                </w:p>
                              </w:tc>
                              <w:tc>
                                <w:tcPr>
                                  <w:tcW w:w="3240" w:type="dxa"/>
                                  <w:vMerge w:val="restart"/>
                                  <w:tcBorders>
                                    <w:top w:val="single" w:sz="4" w:space="0" w:color="000000"/>
                                    <w:left w:val="single" w:sz="4" w:space="0" w:color="000000"/>
                                  </w:tcBorders>
                                  <w:shd w:val="clear" w:color="auto" w:fill="auto"/>
                                  <w:vAlign w:val="center"/>
                                </w:tcPr>
                                <w:p w14:paraId="62B4478D" w14:textId="77777777"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Nazwisko i imię</w:t>
                                  </w:r>
                                </w:p>
                              </w:tc>
                              <w:tc>
                                <w:tcPr>
                                  <w:tcW w:w="6435" w:type="dxa"/>
                                  <w:gridSpan w:val="4"/>
                                  <w:tcBorders>
                                    <w:top w:val="single" w:sz="4" w:space="0" w:color="000000"/>
                                    <w:left w:val="single" w:sz="4" w:space="0" w:color="000000"/>
                                    <w:bottom w:val="single" w:sz="4" w:space="0" w:color="000000"/>
                                    <w:right w:val="single" w:sz="4" w:space="0" w:color="000000"/>
                                  </w:tcBorders>
                                  <w:shd w:val="clear" w:color="auto" w:fill="auto"/>
                                </w:tcPr>
                                <w:p w14:paraId="3929E0D0" w14:textId="77777777" w:rsidR="006A1F03" w:rsidRDefault="006A1F03">
                                  <w:pPr>
                                    <w:jc w:val="center"/>
                                  </w:pPr>
                                  <w:r>
                                    <w:rPr>
                                      <w:sz w:val="20"/>
                                      <w:szCs w:val="20"/>
                                    </w:rPr>
                                    <w:t xml:space="preserve">Dochody netto w </w:t>
                                  </w:r>
                                  <w:r w:rsidR="00F35441">
                                    <w:rPr>
                                      <w:sz w:val="20"/>
                                      <w:szCs w:val="20"/>
                                    </w:rPr>
                                    <w:t>…</w:t>
                                  </w:r>
                                  <w:r w:rsidR="00EB385C">
                                    <w:rPr>
                                      <w:sz w:val="20"/>
                                      <w:szCs w:val="20"/>
                                    </w:rPr>
                                    <w:t>2022</w:t>
                                  </w:r>
                                  <w:r w:rsidR="00F35441">
                                    <w:rPr>
                                      <w:sz w:val="20"/>
                                      <w:szCs w:val="20"/>
                                    </w:rPr>
                                    <w:t xml:space="preserve">….. </w:t>
                                  </w:r>
                                  <w:r>
                                    <w:rPr>
                                      <w:sz w:val="20"/>
                                      <w:szCs w:val="20"/>
                                    </w:rPr>
                                    <w:t>r.</w:t>
                                  </w:r>
                                </w:p>
                              </w:tc>
                            </w:tr>
                            <w:tr w:rsidR="006A1F03" w14:paraId="24F696BF" w14:textId="77777777">
                              <w:trPr>
                                <w:cantSplit/>
                              </w:trPr>
                              <w:tc>
                                <w:tcPr>
                                  <w:tcW w:w="610" w:type="dxa"/>
                                  <w:vMerge/>
                                  <w:tcBorders>
                                    <w:left w:val="single" w:sz="4" w:space="0" w:color="000000"/>
                                    <w:bottom w:val="single" w:sz="4" w:space="0" w:color="000000"/>
                                  </w:tcBorders>
                                  <w:shd w:val="clear" w:color="auto" w:fill="auto"/>
                                  <w:vAlign w:val="center"/>
                                </w:tcPr>
                                <w:p w14:paraId="6CFC8A67" w14:textId="77777777" w:rsidR="006A1F03" w:rsidRDefault="006A1F03">
                                  <w:pPr>
                                    <w:tabs>
                                      <w:tab w:val="left" w:pos="6804"/>
                                    </w:tabs>
                                    <w:overflowPunct w:val="0"/>
                                    <w:autoSpaceDE w:val="0"/>
                                    <w:snapToGrid w:val="0"/>
                                    <w:spacing w:line="240" w:lineRule="atLeast"/>
                                    <w:rPr>
                                      <w:sz w:val="20"/>
                                      <w:szCs w:val="20"/>
                                    </w:rPr>
                                  </w:pPr>
                                </w:p>
                              </w:tc>
                              <w:tc>
                                <w:tcPr>
                                  <w:tcW w:w="3240" w:type="dxa"/>
                                  <w:vMerge/>
                                  <w:tcBorders>
                                    <w:left w:val="single" w:sz="4" w:space="0" w:color="000000"/>
                                    <w:bottom w:val="single" w:sz="4" w:space="0" w:color="000000"/>
                                  </w:tcBorders>
                                  <w:shd w:val="clear" w:color="auto" w:fill="auto"/>
                                </w:tcPr>
                                <w:p w14:paraId="2F56724D" w14:textId="77777777" w:rsidR="006A1F03" w:rsidRDefault="006A1F03">
                                  <w:pPr>
                                    <w:tabs>
                                      <w:tab w:val="left" w:pos="2552"/>
                                      <w:tab w:val="right" w:pos="2977"/>
                                      <w:tab w:val="left" w:pos="4678"/>
                                      <w:tab w:val="right" w:pos="5103"/>
                                      <w:tab w:val="left" w:pos="6946"/>
                                      <w:tab w:val="right" w:pos="7371"/>
                                    </w:tabs>
                                    <w:snapToGrid w:val="0"/>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226BC892" w14:textId="77777777" w:rsidR="006A1F03" w:rsidRDefault="006A1F03">
                                  <w:pPr>
                                    <w:rPr>
                                      <w:sz w:val="20"/>
                                      <w:szCs w:val="20"/>
                                    </w:rPr>
                                  </w:pPr>
                                  <w:r>
                                    <w:rPr>
                                      <w:sz w:val="20"/>
                                      <w:szCs w:val="20"/>
                                    </w:rPr>
                                    <w:t>Dochody opodatkowane na zasadach ogólnych według zaświadczeń z urzędu skarbowego</w:t>
                                  </w:r>
                                </w:p>
                                <w:p w14:paraId="1BFA3F4A" w14:textId="77777777" w:rsidR="006A1F03" w:rsidRDefault="006A1F03">
                                  <w:pPr>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6A5AC0D6" w14:textId="77777777" w:rsidR="006A1F03" w:rsidRDefault="006A1F03">
                                  <w:pPr>
                                    <w:rPr>
                                      <w:sz w:val="20"/>
                                      <w:szCs w:val="20"/>
                                    </w:rPr>
                                  </w:pPr>
                                  <w:r>
                                    <w:rPr>
                                      <w:sz w:val="20"/>
                                      <w:szCs w:val="20"/>
                                    </w:rPr>
                                    <w:t xml:space="preserve">Dochody opodatkowaniu na podstawie przepisów o zryczałtowanym podatku, według </w:t>
                                  </w:r>
                                </w:p>
                                <w:p w14:paraId="36A4D278" w14:textId="77777777" w:rsidR="006A1F03" w:rsidRDefault="006A1F03">
                                  <w:pPr>
                                    <w:rPr>
                                      <w:sz w:val="20"/>
                                      <w:szCs w:val="20"/>
                                    </w:rPr>
                                  </w:pPr>
                                  <w:r>
                                    <w:rPr>
                                      <w:sz w:val="20"/>
                                      <w:szCs w:val="20"/>
                                    </w:rPr>
                                    <w:t>zał nr 3</w:t>
                                  </w:r>
                                </w:p>
                              </w:tc>
                              <w:tc>
                                <w:tcPr>
                                  <w:tcW w:w="1620" w:type="dxa"/>
                                  <w:tcBorders>
                                    <w:top w:val="single" w:sz="4" w:space="0" w:color="000000"/>
                                    <w:left w:val="single" w:sz="4" w:space="0" w:color="000000"/>
                                    <w:bottom w:val="single" w:sz="4" w:space="0" w:color="000000"/>
                                  </w:tcBorders>
                                  <w:shd w:val="clear" w:color="auto" w:fill="auto"/>
                                </w:tcPr>
                                <w:p w14:paraId="6C2B21AE" w14:textId="77777777" w:rsidR="006A1F03" w:rsidRDefault="006A1F03">
                                  <w:pPr>
                                    <w:rPr>
                                      <w:sz w:val="20"/>
                                      <w:szCs w:val="20"/>
                                    </w:rPr>
                                  </w:pPr>
                                  <w:r>
                                    <w:rPr>
                                      <w:sz w:val="20"/>
                                      <w:szCs w:val="20"/>
                                    </w:rPr>
                                    <w:t>Dochody niepodlegające podatkowaniu według zał nr 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4DB7F31E" w14:textId="77777777" w:rsidR="006A1F03" w:rsidRDefault="006A1F03">
                                  <w:r>
                                    <w:rPr>
                                      <w:sz w:val="20"/>
                                      <w:szCs w:val="20"/>
                                    </w:rPr>
                                    <w:t>Razem</w:t>
                                  </w:r>
                                </w:p>
                              </w:tc>
                            </w:tr>
                            <w:tr w:rsidR="006A1F03" w14:paraId="71A34BE0"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2301F6DA"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1D67DE64"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34CB69F6" w14:textId="77777777" w:rsidR="006A1F03" w:rsidRDefault="006A1F03">
                                  <w:pPr>
                                    <w:tabs>
                                      <w:tab w:val="left" w:pos="6804"/>
                                    </w:tabs>
                                    <w:overflowPunct w:val="0"/>
                                    <w:autoSpaceDE w:val="0"/>
                                    <w:spacing w:line="240" w:lineRule="atLeast"/>
                                    <w:jc w:val="both"/>
                                    <w:rPr>
                                      <w:sz w:val="20"/>
                                      <w:szCs w:val="20"/>
                                    </w:rPr>
                                  </w:pPr>
                                  <w:r>
                                    <w:rPr>
                                      <w:sz w:val="20"/>
                                      <w:szCs w:val="20"/>
                                    </w:rPr>
                                    <w:t xml:space="preserve"> </w:t>
                                  </w:r>
                                </w:p>
                              </w:tc>
                              <w:tc>
                                <w:tcPr>
                                  <w:tcW w:w="1800" w:type="dxa"/>
                                  <w:tcBorders>
                                    <w:top w:val="single" w:sz="4" w:space="0" w:color="000000"/>
                                    <w:left w:val="single" w:sz="4" w:space="0" w:color="000000"/>
                                    <w:bottom w:val="single" w:sz="4" w:space="0" w:color="000000"/>
                                  </w:tcBorders>
                                  <w:shd w:val="clear" w:color="auto" w:fill="auto"/>
                                </w:tcPr>
                                <w:p w14:paraId="7AACCEB7"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52834634"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11291F52"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4E0D64F9"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20A2CE55"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20D25365"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3FD60C3A"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119FF24D"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401F36A9"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880BE33"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5C8192F2"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72E77201"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340D907E"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076CFCA1"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7B247192"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4025DA03"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7297531"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04A21F39"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71EF25F4"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7E8FEBE3"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7259532E"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67D90551"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0BADED24"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2A6F2318"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7E1D7FBF"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5A947677"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0C91AC3E"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4B898769"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761CAC85"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4513614D"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1388B1E6"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0060BDF1" w14:textId="77777777">
                              <w:trPr>
                                <w:cantSplit/>
                                <w:trHeight w:val="1015"/>
                              </w:trPr>
                              <w:tc>
                                <w:tcPr>
                                  <w:tcW w:w="610" w:type="dxa"/>
                                  <w:tcBorders>
                                    <w:top w:val="single" w:sz="4" w:space="0" w:color="000000"/>
                                    <w:left w:val="single" w:sz="4" w:space="0" w:color="000000"/>
                                    <w:bottom w:val="single" w:sz="8" w:space="0" w:color="000000"/>
                                  </w:tcBorders>
                                  <w:shd w:val="clear" w:color="auto" w:fill="auto"/>
                                  <w:vAlign w:val="center"/>
                                </w:tcPr>
                                <w:p w14:paraId="4CBAAF42"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8" w:space="0" w:color="000000"/>
                                  </w:tcBorders>
                                  <w:shd w:val="clear" w:color="auto" w:fill="auto"/>
                                </w:tcPr>
                                <w:p w14:paraId="30E24DF8"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8" w:space="0" w:color="000000"/>
                                  </w:tcBorders>
                                  <w:shd w:val="clear" w:color="auto" w:fill="auto"/>
                                </w:tcPr>
                                <w:p w14:paraId="74D5F882"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8" w:space="0" w:color="000000"/>
                                  </w:tcBorders>
                                  <w:shd w:val="clear" w:color="auto" w:fill="auto"/>
                                </w:tcPr>
                                <w:p w14:paraId="4FAB9620"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8" w:space="0" w:color="000000"/>
                                  </w:tcBorders>
                                  <w:shd w:val="clear" w:color="auto" w:fill="auto"/>
                                </w:tcPr>
                                <w:p w14:paraId="04AB300E"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8" w:space="0" w:color="000000"/>
                                    <w:right w:val="single" w:sz="4" w:space="0" w:color="000000"/>
                                  </w:tcBorders>
                                  <w:shd w:val="clear" w:color="auto" w:fill="auto"/>
                                </w:tcPr>
                                <w:p w14:paraId="365F482D"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147132E9" w14:textId="77777777">
                              <w:trPr>
                                <w:trHeight w:val="720"/>
                              </w:trPr>
                              <w:tc>
                                <w:tcPr>
                                  <w:tcW w:w="610" w:type="dxa"/>
                                  <w:tcBorders>
                                    <w:left w:val="single" w:sz="4" w:space="0" w:color="000000"/>
                                    <w:bottom w:val="single" w:sz="4" w:space="0" w:color="000000"/>
                                  </w:tcBorders>
                                  <w:shd w:val="clear" w:color="auto" w:fill="auto"/>
                                  <w:vAlign w:val="center"/>
                                </w:tcPr>
                                <w:p w14:paraId="1A6386FE" w14:textId="77777777" w:rsidR="006A1F03" w:rsidRDefault="00F35441">
                                  <w:pPr>
                                    <w:numPr>
                                      <w:ilvl w:val="0"/>
                                      <w:numId w:val="3"/>
                                    </w:numPr>
                                    <w:tabs>
                                      <w:tab w:val="left" w:pos="6804"/>
                                    </w:tabs>
                                    <w:overflowPunct w:val="0"/>
                                    <w:autoSpaceDE w:val="0"/>
                                    <w:snapToGrid w:val="0"/>
                                    <w:spacing w:line="240" w:lineRule="atLeast"/>
                                    <w:rPr>
                                      <w:sz w:val="20"/>
                                      <w:szCs w:val="20"/>
                                    </w:rPr>
                                  </w:pPr>
                                  <w:r>
                                    <w:rPr>
                                      <w:sz w:val="20"/>
                                      <w:szCs w:val="20"/>
                                    </w:rPr>
                                    <w:t>…</w:t>
                                  </w:r>
                                </w:p>
                              </w:tc>
                              <w:tc>
                                <w:tcPr>
                                  <w:tcW w:w="3240" w:type="dxa"/>
                                  <w:tcBorders>
                                    <w:left w:val="single" w:sz="4" w:space="0" w:color="000000"/>
                                    <w:bottom w:val="single" w:sz="4" w:space="0" w:color="000000"/>
                                  </w:tcBorders>
                                  <w:shd w:val="clear" w:color="auto" w:fill="auto"/>
                                </w:tcPr>
                                <w:p w14:paraId="773E79D7" w14:textId="77777777" w:rsidR="006A1F03" w:rsidRDefault="006A1F03">
                                  <w:pPr>
                                    <w:tabs>
                                      <w:tab w:val="left" w:pos="6804"/>
                                    </w:tabs>
                                    <w:overflowPunct w:val="0"/>
                                    <w:autoSpaceDE w:val="0"/>
                                    <w:spacing w:before="60" w:line="240" w:lineRule="atLeast"/>
                                    <w:jc w:val="both"/>
                                    <w:rPr>
                                      <w:sz w:val="20"/>
                                      <w:szCs w:val="20"/>
                                    </w:rPr>
                                  </w:pPr>
                                  <w:r>
                                    <w:rPr>
                                      <w:sz w:val="20"/>
                                      <w:szCs w:val="20"/>
                                    </w:rPr>
                                    <w:t xml:space="preserve">Razem dochody rodziny za okres   </w:t>
                                  </w:r>
                                  <w:r>
                                    <w:rPr>
                                      <w:sz w:val="20"/>
                                      <w:szCs w:val="20"/>
                                    </w:rPr>
                                    <w:br/>
                                  </w:r>
                                  <w:r w:rsidR="00F35441">
                                    <w:rPr>
                                      <w:sz w:val="20"/>
                                      <w:szCs w:val="20"/>
                                    </w:rPr>
                                    <w:t>……</w:t>
                                  </w:r>
                                  <w:r w:rsidR="00421FBE">
                                    <w:rPr>
                                      <w:sz w:val="20"/>
                                      <w:szCs w:val="20"/>
                                    </w:rPr>
                                    <w:t>202</w:t>
                                  </w:r>
                                  <w:r w:rsidR="00EB385C">
                                    <w:rPr>
                                      <w:sz w:val="20"/>
                                      <w:szCs w:val="20"/>
                                    </w:rPr>
                                    <w:t>2 r</w:t>
                                  </w:r>
                                  <w:r>
                                    <w:rPr>
                                      <w:sz w:val="20"/>
                                      <w:szCs w:val="20"/>
                                    </w:rPr>
                                    <w:t xml:space="preserve">. </w:t>
                                  </w:r>
                                </w:p>
                              </w:tc>
                              <w:tc>
                                <w:tcPr>
                                  <w:tcW w:w="1800" w:type="dxa"/>
                                  <w:tcBorders>
                                    <w:left w:val="single" w:sz="4" w:space="0" w:color="000000"/>
                                    <w:bottom w:val="single" w:sz="4" w:space="0" w:color="000000"/>
                                  </w:tcBorders>
                                  <w:shd w:val="clear" w:color="auto" w:fill="auto"/>
                                </w:tcPr>
                                <w:p w14:paraId="32D524D3"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left w:val="single" w:sz="4" w:space="0" w:color="000000"/>
                                    <w:bottom w:val="single" w:sz="4" w:space="0" w:color="000000"/>
                                  </w:tcBorders>
                                  <w:shd w:val="clear" w:color="auto" w:fill="auto"/>
                                </w:tcPr>
                                <w:p w14:paraId="35F2781D" w14:textId="77777777" w:rsidR="006A1F03" w:rsidRDefault="006A1F03">
                                  <w:pPr>
                                    <w:snapToGrid w:val="0"/>
                                    <w:jc w:val="right"/>
                                    <w:rPr>
                                      <w:sz w:val="20"/>
                                      <w:szCs w:val="20"/>
                                    </w:rPr>
                                  </w:pPr>
                                </w:p>
                              </w:tc>
                              <w:tc>
                                <w:tcPr>
                                  <w:tcW w:w="1620" w:type="dxa"/>
                                  <w:tcBorders>
                                    <w:left w:val="single" w:sz="4" w:space="0" w:color="000000"/>
                                    <w:bottom w:val="single" w:sz="4" w:space="0" w:color="000000"/>
                                  </w:tcBorders>
                                  <w:shd w:val="clear" w:color="auto" w:fill="auto"/>
                                </w:tcPr>
                                <w:p w14:paraId="31F6B2A0" w14:textId="77777777" w:rsidR="006A1F03" w:rsidRDefault="006A1F03">
                                  <w:pPr>
                                    <w:snapToGrid w:val="0"/>
                                    <w:jc w:val="right"/>
                                    <w:rPr>
                                      <w:sz w:val="20"/>
                                      <w:szCs w:val="20"/>
                                    </w:rPr>
                                  </w:pPr>
                                </w:p>
                              </w:tc>
                              <w:tc>
                                <w:tcPr>
                                  <w:tcW w:w="1215" w:type="dxa"/>
                                  <w:tcBorders>
                                    <w:left w:val="single" w:sz="4" w:space="0" w:color="000000"/>
                                    <w:bottom w:val="single" w:sz="4" w:space="0" w:color="000000"/>
                                    <w:right w:val="single" w:sz="4" w:space="0" w:color="000000"/>
                                  </w:tcBorders>
                                  <w:shd w:val="clear" w:color="auto" w:fill="auto"/>
                                </w:tcPr>
                                <w:p w14:paraId="602F5F8B" w14:textId="77777777" w:rsidR="006A1F03" w:rsidRDefault="006A1F03">
                                  <w:pPr>
                                    <w:snapToGrid w:val="0"/>
                                    <w:jc w:val="right"/>
                                    <w:rPr>
                                      <w:sz w:val="20"/>
                                      <w:szCs w:val="20"/>
                                    </w:rPr>
                                  </w:pPr>
                                </w:p>
                              </w:tc>
                            </w:tr>
                            <w:tr w:rsidR="006A1F03" w14:paraId="1208430D" w14:textId="77777777">
                              <w:trPr>
                                <w:trHeight w:val="720"/>
                              </w:trPr>
                              <w:tc>
                                <w:tcPr>
                                  <w:tcW w:w="610" w:type="dxa"/>
                                  <w:tcBorders>
                                    <w:left w:val="single" w:sz="4" w:space="0" w:color="000000"/>
                                    <w:bottom w:val="single" w:sz="4" w:space="0" w:color="000000"/>
                                  </w:tcBorders>
                                  <w:shd w:val="clear" w:color="auto" w:fill="auto"/>
                                  <w:vAlign w:val="center"/>
                                </w:tcPr>
                                <w:p w14:paraId="55BADF32"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left w:val="single" w:sz="4" w:space="0" w:color="000000"/>
                                    <w:bottom w:val="single" w:sz="4" w:space="0" w:color="000000"/>
                                  </w:tcBorders>
                                  <w:shd w:val="clear" w:color="auto" w:fill="auto"/>
                                </w:tcPr>
                                <w:p w14:paraId="7D117719" w14:textId="77777777" w:rsidR="006A1F03" w:rsidRDefault="006A1F03">
                                  <w:pPr>
                                    <w:tabs>
                                      <w:tab w:val="left" w:pos="6804"/>
                                    </w:tabs>
                                    <w:overflowPunct w:val="0"/>
                                    <w:autoSpaceDE w:val="0"/>
                                    <w:spacing w:before="60" w:line="240" w:lineRule="atLeast"/>
                                    <w:jc w:val="both"/>
                                    <w:rPr>
                                      <w:sz w:val="20"/>
                                      <w:szCs w:val="20"/>
                                    </w:rPr>
                                  </w:pPr>
                                  <w:r>
                                    <w:rPr>
                                      <w:sz w:val="20"/>
                                      <w:szCs w:val="20"/>
                                    </w:rPr>
                                    <w:t>Przeciętny miesięczny dochód na jedną osobę w rodzinie w</w:t>
                                  </w:r>
                                  <w:r w:rsidR="00F35441">
                                    <w:rPr>
                                      <w:sz w:val="20"/>
                                      <w:szCs w:val="20"/>
                                    </w:rPr>
                                    <w:t xml:space="preserve"> </w:t>
                                  </w:r>
                                  <w:r w:rsidR="00421FBE">
                                    <w:rPr>
                                      <w:sz w:val="20"/>
                                      <w:szCs w:val="20"/>
                                    </w:rPr>
                                    <w:t>202</w:t>
                                  </w:r>
                                  <w:r w:rsidR="005B33A4">
                                    <w:rPr>
                                      <w:sz w:val="20"/>
                                      <w:szCs w:val="20"/>
                                    </w:rPr>
                                    <w:t>2</w:t>
                                  </w:r>
                                  <w:r w:rsidR="00EB385C">
                                    <w:rPr>
                                      <w:sz w:val="20"/>
                                      <w:szCs w:val="20"/>
                                    </w:rPr>
                                    <w:t xml:space="preserve"> r</w:t>
                                  </w:r>
                                </w:p>
                              </w:tc>
                              <w:tc>
                                <w:tcPr>
                                  <w:tcW w:w="1800" w:type="dxa"/>
                                  <w:tcBorders>
                                    <w:left w:val="single" w:sz="4" w:space="0" w:color="000000"/>
                                    <w:bottom w:val="single" w:sz="4" w:space="0" w:color="000000"/>
                                  </w:tcBorders>
                                  <w:shd w:val="clear" w:color="auto" w:fill="auto"/>
                                </w:tcPr>
                                <w:p w14:paraId="2212F68A"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left w:val="single" w:sz="4" w:space="0" w:color="000000"/>
                                    <w:bottom w:val="single" w:sz="4" w:space="0" w:color="000000"/>
                                  </w:tcBorders>
                                  <w:shd w:val="clear" w:color="auto" w:fill="auto"/>
                                </w:tcPr>
                                <w:p w14:paraId="4C88DABB" w14:textId="77777777" w:rsidR="006A1F03" w:rsidRDefault="006A1F03">
                                  <w:pPr>
                                    <w:snapToGrid w:val="0"/>
                                    <w:jc w:val="right"/>
                                    <w:rPr>
                                      <w:sz w:val="20"/>
                                      <w:szCs w:val="20"/>
                                    </w:rPr>
                                  </w:pPr>
                                </w:p>
                              </w:tc>
                              <w:tc>
                                <w:tcPr>
                                  <w:tcW w:w="1620" w:type="dxa"/>
                                  <w:tcBorders>
                                    <w:left w:val="single" w:sz="4" w:space="0" w:color="000000"/>
                                    <w:bottom w:val="single" w:sz="4" w:space="0" w:color="000000"/>
                                  </w:tcBorders>
                                  <w:shd w:val="clear" w:color="auto" w:fill="auto"/>
                                </w:tcPr>
                                <w:p w14:paraId="393C2687" w14:textId="77777777" w:rsidR="006A1F03" w:rsidRDefault="006A1F03">
                                  <w:pPr>
                                    <w:snapToGrid w:val="0"/>
                                    <w:jc w:val="right"/>
                                    <w:rPr>
                                      <w:sz w:val="20"/>
                                      <w:szCs w:val="20"/>
                                    </w:rPr>
                                  </w:pPr>
                                </w:p>
                              </w:tc>
                              <w:tc>
                                <w:tcPr>
                                  <w:tcW w:w="1215" w:type="dxa"/>
                                  <w:tcBorders>
                                    <w:left w:val="single" w:sz="4" w:space="0" w:color="000000"/>
                                    <w:bottom w:val="single" w:sz="4" w:space="0" w:color="000000"/>
                                    <w:right w:val="single" w:sz="4" w:space="0" w:color="000000"/>
                                  </w:tcBorders>
                                  <w:shd w:val="clear" w:color="auto" w:fill="auto"/>
                                </w:tcPr>
                                <w:p w14:paraId="539EE6C7" w14:textId="77777777" w:rsidR="006A1F03" w:rsidRDefault="006A1F03">
                                  <w:pPr>
                                    <w:snapToGrid w:val="0"/>
                                    <w:jc w:val="right"/>
                                    <w:rPr>
                                      <w:sz w:val="20"/>
                                      <w:szCs w:val="20"/>
                                    </w:rPr>
                                  </w:pPr>
                                </w:p>
                              </w:tc>
                            </w:tr>
                          </w:tbl>
                          <w:p w14:paraId="62010CA2" w14:textId="77777777" w:rsidR="006A1F03" w:rsidRDefault="006A1F0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83D56" id="_x0000_t202" coordsize="21600,21600" o:spt="202" path="m,l,21600r21600,l21600,xe">
                <v:stroke joinstyle="miter"/>
                <v:path gradientshapeok="t" o:connecttype="rect"/>
              </v:shapetype>
              <v:shape id="Text Box 2" o:spid="_x0000_s1026" type="#_x0000_t202" style="position:absolute;margin-left:-3.85pt;margin-top:8pt;width:514.2pt;height:371.6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0"/>
                        <w:gridCol w:w="3240"/>
                        <w:gridCol w:w="1800"/>
                        <w:gridCol w:w="1800"/>
                        <w:gridCol w:w="1620"/>
                        <w:gridCol w:w="1215"/>
                      </w:tblGrid>
                      <w:tr w:rsidR="006A1F03" w14:paraId="16A25751" w14:textId="77777777">
                        <w:trPr>
                          <w:cantSplit/>
                        </w:trPr>
                        <w:tc>
                          <w:tcPr>
                            <w:tcW w:w="610" w:type="dxa"/>
                            <w:vMerge w:val="restart"/>
                            <w:tcBorders>
                              <w:top w:val="single" w:sz="4" w:space="0" w:color="000000"/>
                              <w:left w:val="single" w:sz="4" w:space="0" w:color="000000"/>
                            </w:tcBorders>
                            <w:shd w:val="clear" w:color="auto" w:fill="auto"/>
                            <w:vAlign w:val="center"/>
                          </w:tcPr>
                          <w:p w14:paraId="0E40B033" w14:textId="77777777" w:rsidR="006A1F03" w:rsidRDefault="006A1F03">
                            <w:pPr>
                              <w:rPr>
                                <w:sz w:val="20"/>
                                <w:szCs w:val="20"/>
                              </w:rPr>
                            </w:pPr>
                            <w:r>
                              <w:rPr>
                                <w:sz w:val="20"/>
                                <w:szCs w:val="20"/>
                              </w:rPr>
                              <w:t>L.p</w:t>
                            </w:r>
                          </w:p>
                        </w:tc>
                        <w:tc>
                          <w:tcPr>
                            <w:tcW w:w="3240" w:type="dxa"/>
                            <w:vMerge w:val="restart"/>
                            <w:tcBorders>
                              <w:top w:val="single" w:sz="4" w:space="0" w:color="000000"/>
                              <w:left w:val="single" w:sz="4" w:space="0" w:color="000000"/>
                            </w:tcBorders>
                            <w:shd w:val="clear" w:color="auto" w:fill="auto"/>
                            <w:vAlign w:val="center"/>
                          </w:tcPr>
                          <w:p w14:paraId="62B4478D" w14:textId="77777777"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Nazwisko i imię</w:t>
                            </w:r>
                          </w:p>
                        </w:tc>
                        <w:tc>
                          <w:tcPr>
                            <w:tcW w:w="6435" w:type="dxa"/>
                            <w:gridSpan w:val="4"/>
                            <w:tcBorders>
                              <w:top w:val="single" w:sz="4" w:space="0" w:color="000000"/>
                              <w:left w:val="single" w:sz="4" w:space="0" w:color="000000"/>
                              <w:bottom w:val="single" w:sz="4" w:space="0" w:color="000000"/>
                              <w:right w:val="single" w:sz="4" w:space="0" w:color="000000"/>
                            </w:tcBorders>
                            <w:shd w:val="clear" w:color="auto" w:fill="auto"/>
                          </w:tcPr>
                          <w:p w14:paraId="3929E0D0" w14:textId="77777777" w:rsidR="006A1F03" w:rsidRDefault="006A1F03">
                            <w:pPr>
                              <w:jc w:val="center"/>
                            </w:pPr>
                            <w:r>
                              <w:rPr>
                                <w:sz w:val="20"/>
                                <w:szCs w:val="20"/>
                              </w:rPr>
                              <w:t xml:space="preserve">Dochody netto w </w:t>
                            </w:r>
                            <w:r w:rsidR="00F35441">
                              <w:rPr>
                                <w:sz w:val="20"/>
                                <w:szCs w:val="20"/>
                              </w:rPr>
                              <w:t>…</w:t>
                            </w:r>
                            <w:r w:rsidR="00EB385C">
                              <w:rPr>
                                <w:sz w:val="20"/>
                                <w:szCs w:val="20"/>
                              </w:rPr>
                              <w:t>2022</w:t>
                            </w:r>
                            <w:r w:rsidR="00F35441">
                              <w:rPr>
                                <w:sz w:val="20"/>
                                <w:szCs w:val="20"/>
                              </w:rPr>
                              <w:t xml:space="preserve">….. </w:t>
                            </w:r>
                            <w:r>
                              <w:rPr>
                                <w:sz w:val="20"/>
                                <w:szCs w:val="20"/>
                              </w:rPr>
                              <w:t>r.</w:t>
                            </w:r>
                          </w:p>
                        </w:tc>
                      </w:tr>
                      <w:tr w:rsidR="006A1F03" w14:paraId="24F696BF" w14:textId="77777777">
                        <w:trPr>
                          <w:cantSplit/>
                        </w:trPr>
                        <w:tc>
                          <w:tcPr>
                            <w:tcW w:w="610" w:type="dxa"/>
                            <w:vMerge/>
                            <w:tcBorders>
                              <w:left w:val="single" w:sz="4" w:space="0" w:color="000000"/>
                              <w:bottom w:val="single" w:sz="4" w:space="0" w:color="000000"/>
                            </w:tcBorders>
                            <w:shd w:val="clear" w:color="auto" w:fill="auto"/>
                            <w:vAlign w:val="center"/>
                          </w:tcPr>
                          <w:p w14:paraId="6CFC8A67" w14:textId="77777777" w:rsidR="006A1F03" w:rsidRDefault="006A1F03">
                            <w:pPr>
                              <w:tabs>
                                <w:tab w:val="left" w:pos="6804"/>
                              </w:tabs>
                              <w:overflowPunct w:val="0"/>
                              <w:autoSpaceDE w:val="0"/>
                              <w:snapToGrid w:val="0"/>
                              <w:spacing w:line="240" w:lineRule="atLeast"/>
                              <w:rPr>
                                <w:sz w:val="20"/>
                                <w:szCs w:val="20"/>
                              </w:rPr>
                            </w:pPr>
                          </w:p>
                        </w:tc>
                        <w:tc>
                          <w:tcPr>
                            <w:tcW w:w="3240" w:type="dxa"/>
                            <w:vMerge/>
                            <w:tcBorders>
                              <w:left w:val="single" w:sz="4" w:space="0" w:color="000000"/>
                              <w:bottom w:val="single" w:sz="4" w:space="0" w:color="000000"/>
                            </w:tcBorders>
                            <w:shd w:val="clear" w:color="auto" w:fill="auto"/>
                          </w:tcPr>
                          <w:p w14:paraId="2F56724D" w14:textId="77777777" w:rsidR="006A1F03" w:rsidRDefault="006A1F03">
                            <w:pPr>
                              <w:tabs>
                                <w:tab w:val="left" w:pos="2552"/>
                                <w:tab w:val="right" w:pos="2977"/>
                                <w:tab w:val="left" w:pos="4678"/>
                                <w:tab w:val="right" w:pos="5103"/>
                                <w:tab w:val="left" w:pos="6946"/>
                                <w:tab w:val="right" w:pos="7371"/>
                              </w:tabs>
                              <w:snapToGrid w:val="0"/>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226BC892" w14:textId="77777777" w:rsidR="006A1F03" w:rsidRDefault="006A1F03">
                            <w:pPr>
                              <w:rPr>
                                <w:sz w:val="20"/>
                                <w:szCs w:val="20"/>
                              </w:rPr>
                            </w:pPr>
                            <w:r>
                              <w:rPr>
                                <w:sz w:val="20"/>
                                <w:szCs w:val="20"/>
                              </w:rPr>
                              <w:t>Dochody opodatkowane na zasadach ogólnych według zaświadczeń z urzędu skarbowego</w:t>
                            </w:r>
                          </w:p>
                          <w:p w14:paraId="1BFA3F4A" w14:textId="77777777" w:rsidR="006A1F03" w:rsidRDefault="006A1F03">
                            <w:pPr>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6A5AC0D6" w14:textId="77777777" w:rsidR="006A1F03" w:rsidRDefault="006A1F03">
                            <w:pPr>
                              <w:rPr>
                                <w:sz w:val="20"/>
                                <w:szCs w:val="20"/>
                              </w:rPr>
                            </w:pPr>
                            <w:r>
                              <w:rPr>
                                <w:sz w:val="20"/>
                                <w:szCs w:val="20"/>
                              </w:rPr>
                              <w:t xml:space="preserve">Dochody opodatkowaniu na podstawie przepisów o zryczałtowanym podatku, według </w:t>
                            </w:r>
                          </w:p>
                          <w:p w14:paraId="36A4D278" w14:textId="77777777" w:rsidR="006A1F03" w:rsidRDefault="006A1F03">
                            <w:pPr>
                              <w:rPr>
                                <w:sz w:val="20"/>
                                <w:szCs w:val="20"/>
                              </w:rPr>
                            </w:pPr>
                            <w:r>
                              <w:rPr>
                                <w:sz w:val="20"/>
                                <w:szCs w:val="20"/>
                              </w:rPr>
                              <w:t>zał nr 3</w:t>
                            </w:r>
                          </w:p>
                        </w:tc>
                        <w:tc>
                          <w:tcPr>
                            <w:tcW w:w="1620" w:type="dxa"/>
                            <w:tcBorders>
                              <w:top w:val="single" w:sz="4" w:space="0" w:color="000000"/>
                              <w:left w:val="single" w:sz="4" w:space="0" w:color="000000"/>
                              <w:bottom w:val="single" w:sz="4" w:space="0" w:color="000000"/>
                            </w:tcBorders>
                            <w:shd w:val="clear" w:color="auto" w:fill="auto"/>
                          </w:tcPr>
                          <w:p w14:paraId="6C2B21AE" w14:textId="77777777" w:rsidR="006A1F03" w:rsidRDefault="006A1F03">
                            <w:pPr>
                              <w:rPr>
                                <w:sz w:val="20"/>
                                <w:szCs w:val="20"/>
                              </w:rPr>
                            </w:pPr>
                            <w:r>
                              <w:rPr>
                                <w:sz w:val="20"/>
                                <w:szCs w:val="20"/>
                              </w:rPr>
                              <w:t>Dochody niepodlegające podatkowaniu według zał nr 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4DB7F31E" w14:textId="77777777" w:rsidR="006A1F03" w:rsidRDefault="006A1F03">
                            <w:r>
                              <w:rPr>
                                <w:sz w:val="20"/>
                                <w:szCs w:val="20"/>
                              </w:rPr>
                              <w:t>Razem</w:t>
                            </w:r>
                          </w:p>
                        </w:tc>
                      </w:tr>
                      <w:tr w:rsidR="006A1F03" w14:paraId="71A34BE0"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2301F6DA"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1D67DE64"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34CB69F6" w14:textId="77777777" w:rsidR="006A1F03" w:rsidRDefault="006A1F03">
                            <w:pPr>
                              <w:tabs>
                                <w:tab w:val="left" w:pos="6804"/>
                              </w:tabs>
                              <w:overflowPunct w:val="0"/>
                              <w:autoSpaceDE w:val="0"/>
                              <w:spacing w:line="240" w:lineRule="atLeast"/>
                              <w:jc w:val="both"/>
                              <w:rPr>
                                <w:sz w:val="20"/>
                                <w:szCs w:val="20"/>
                              </w:rPr>
                            </w:pPr>
                            <w:r>
                              <w:rPr>
                                <w:sz w:val="20"/>
                                <w:szCs w:val="20"/>
                              </w:rPr>
                              <w:t xml:space="preserve"> </w:t>
                            </w:r>
                          </w:p>
                        </w:tc>
                        <w:tc>
                          <w:tcPr>
                            <w:tcW w:w="1800" w:type="dxa"/>
                            <w:tcBorders>
                              <w:top w:val="single" w:sz="4" w:space="0" w:color="000000"/>
                              <w:left w:val="single" w:sz="4" w:space="0" w:color="000000"/>
                              <w:bottom w:val="single" w:sz="4" w:space="0" w:color="000000"/>
                            </w:tcBorders>
                            <w:shd w:val="clear" w:color="auto" w:fill="auto"/>
                          </w:tcPr>
                          <w:p w14:paraId="7AACCEB7"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52834634"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11291F52"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4E0D64F9"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20A2CE55"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20D25365"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3FD60C3A"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119FF24D"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401F36A9"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880BE33"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5C8192F2"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72E77201"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340D907E"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076CFCA1"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7B247192"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4025DA03"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07297531"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04A21F39"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71EF25F4"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7E8FEBE3"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7259532E"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67D90551"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0BADED24"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2A6F2318"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7E1D7FBF" w14:textId="77777777">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14:paraId="5A947677"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14:paraId="0C91AC3E"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4B898769"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14:paraId="761CAC85"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14:paraId="4513614D"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14:paraId="1388B1E6"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0060BDF1" w14:textId="77777777">
                        <w:trPr>
                          <w:cantSplit/>
                          <w:trHeight w:val="1015"/>
                        </w:trPr>
                        <w:tc>
                          <w:tcPr>
                            <w:tcW w:w="610" w:type="dxa"/>
                            <w:tcBorders>
                              <w:top w:val="single" w:sz="4" w:space="0" w:color="000000"/>
                              <w:left w:val="single" w:sz="4" w:space="0" w:color="000000"/>
                              <w:bottom w:val="single" w:sz="8" w:space="0" w:color="000000"/>
                            </w:tcBorders>
                            <w:shd w:val="clear" w:color="auto" w:fill="auto"/>
                            <w:vAlign w:val="center"/>
                          </w:tcPr>
                          <w:p w14:paraId="4CBAAF42"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8" w:space="0" w:color="000000"/>
                            </w:tcBorders>
                            <w:shd w:val="clear" w:color="auto" w:fill="auto"/>
                          </w:tcPr>
                          <w:p w14:paraId="30E24DF8" w14:textId="77777777"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8" w:space="0" w:color="000000"/>
                            </w:tcBorders>
                            <w:shd w:val="clear" w:color="auto" w:fill="auto"/>
                          </w:tcPr>
                          <w:p w14:paraId="74D5F882"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8" w:space="0" w:color="000000"/>
                            </w:tcBorders>
                            <w:shd w:val="clear" w:color="auto" w:fill="auto"/>
                          </w:tcPr>
                          <w:p w14:paraId="4FAB9620" w14:textId="77777777"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8" w:space="0" w:color="000000"/>
                            </w:tcBorders>
                            <w:shd w:val="clear" w:color="auto" w:fill="auto"/>
                          </w:tcPr>
                          <w:p w14:paraId="04AB300E" w14:textId="77777777"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8" w:space="0" w:color="000000"/>
                              <w:right w:val="single" w:sz="4" w:space="0" w:color="000000"/>
                            </w:tcBorders>
                            <w:shd w:val="clear" w:color="auto" w:fill="auto"/>
                          </w:tcPr>
                          <w:p w14:paraId="365F482D" w14:textId="77777777" w:rsidR="006A1F03" w:rsidRDefault="006A1F03">
                            <w:pPr>
                              <w:tabs>
                                <w:tab w:val="left" w:pos="6804"/>
                              </w:tabs>
                              <w:overflowPunct w:val="0"/>
                              <w:autoSpaceDE w:val="0"/>
                              <w:snapToGrid w:val="0"/>
                              <w:spacing w:line="240" w:lineRule="atLeast"/>
                              <w:jc w:val="both"/>
                              <w:rPr>
                                <w:sz w:val="20"/>
                                <w:szCs w:val="20"/>
                              </w:rPr>
                            </w:pPr>
                          </w:p>
                        </w:tc>
                      </w:tr>
                      <w:tr w:rsidR="006A1F03" w14:paraId="147132E9" w14:textId="77777777">
                        <w:trPr>
                          <w:trHeight w:val="720"/>
                        </w:trPr>
                        <w:tc>
                          <w:tcPr>
                            <w:tcW w:w="610" w:type="dxa"/>
                            <w:tcBorders>
                              <w:left w:val="single" w:sz="4" w:space="0" w:color="000000"/>
                              <w:bottom w:val="single" w:sz="4" w:space="0" w:color="000000"/>
                            </w:tcBorders>
                            <w:shd w:val="clear" w:color="auto" w:fill="auto"/>
                            <w:vAlign w:val="center"/>
                          </w:tcPr>
                          <w:p w14:paraId="1A6386FE" w14:textId="77777777" w:rsidR="006A1F03" w:rsidRDefault="00F35441">
                            <w:pPr>
                              <w:numPr>
                                <w:ilvl w:val="0"/>
                                <w:numId w:val="3"/>
                              </w:numPr>
                              <w:tabs>
                                <w:tab w:val="left" w:pos="6804"/>
                              </w:tabs>
                              <w:overflowPunct w:val="0"/>
                              <w:autoSpaceDE w:val="0"/>
                              <w:snapToGrid w:val="0"/>
                              <w:spacing w:line="240" w:lineRule="atLeast"/>
                              <w:rPr>
                                <w:sz w:val="20"/>
                                <w:szCs w:val="20"/>
                              </w:rPr>
                            </w:pPr>
                            <w:r>
                              <w:rPr>
                                <w:sz w:val="20"/>
                                <w:szCs w:val="20"/>
                              </w:rPr>
                              <w:t>…</w:t>
                            </w:r>
                          </w:p>
                        </w:tc>
                        <w:tc>
                          <w:tcPr>
                            <w:tcW w:w="3240" w:type="dxa"/>
                            <w:tcBorders>
                              <w:left w:val="single" w:sz="4" w:space="0" w:color="000000"/>
                              <w:bottom w:val="single" w:sz="4" w:space="0" w:color="000000"/>
                            </w:tcBorders>
                            <w:shd w:val="clear" w:color="auto" w:fill="auto"/>
                          </w:tcPr>
                          <w:p w14:paraId="773E79D7" w14:textId="77777777" w:rsidR="006A1F03" w:rsidRDefault="006A1F03">
                            <w:pPr>
                              <w:tabs>
                                <w:tab w:val="left" w:pos="6804"/>
                              </w:tabs>
                              <w:overflowPunct w:val="0"/>
                              <w:autoSpaceDE w:val="0"/>
                              <w:spacing w:before="60" w:line="240" w:lineRule="atLeast"/>
                              <w:jc w:val="both"/>
                              <w:rPr>
                                <w:sz w:val="20"/>
                                <w:szCs w:val="20"/>
                              </w:rPr>
                            </w:pPr>
                            <w:r>
                              <w:rPr>
                                <w:sz w:val="20"/>
                                <w:szCs w:val="20"/>
                              </w:rPr>
                              <w:t xml:space="preserve">Razem dochody rodziny za okres   </w:t>
                            </w:r>
                            <w:r>
                              <w:rPr>
                                <w:sz w:val="20"/>
                                <w:szCs w:val="20"/>
                              </w:rPr>
                              <w:br/>
                            </w:r>
                            <w:r w:rsidR="00F35441">
                              <w:rPr>
                                <w:sz w:val="20"/>
                                <w:szCs w:val="20"/>
                              </w:rPr>
                              <w:t>……</w:t>
                            </w:r>
                            <w:r w:rsidR="00421FBE">
                              <w:rPr>
                                <w:sz w:val="20"/>
                                <w:szCs w:val="20"/>
                              </w:rPr>
                              <w:t>202</w:t>
                            </w:r>
                            <w:r w:rsidR="00EB385C">
                              <w:rPr>
                                <w:sz w:val="20"/>
                                <w:szCs w:val="20"/>
                              </w:rPr>
                              <w:t>2 r</w:t>
                            </w:r>
                            <w:r>
                              <w:rPr>
                                <w:sz w:val="20"/>
                                <w:szCs w:val="20"/>
                              </w:rPr>
                              <w:t xml:space="preserve">. </w:t>
                            </w:r>
                          </w:p>
                        </w:tc>
                        <w:tc>
                          <w:tcPr>
                            <w:tcW w:w="1800" w:type="dxa"/>
                            <w:tcBorders>
                              <w:left w:val="single" w:sz="4" w:space="0" w:color="000000"/>
                              <w:bottom w:val="single" w:sz="4" w:space="0" w:color="000000"/>
                            </w:tcBorders>
                            <w:shd w:val="clear" w:color="auto" w:fill="auto"/>
                          </w:tcPr>
                          <w:p w14:paraId="32D524D3"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left w:val="single" w:sz="4" w:space="0" w:color="000000"/>
                              <w:bottom w:val="single" w:sz="4" w:space="0" w:color="000000"/>
                            </w:tcBorders>
                            <w:shd w:val="clear" w:color="auto" w:fill="auto"/>
                          </w:tcPr>
                          <w:p w14:paraId="35F2781D" w14:textId="77777777" w:rsidR="006A1F03" w:rsidRDefault="006A1F03">
                            <w:pPr>
                              <w:snapToGrid w:val="0"/>
                              <w:jc w:val="right"/>
                              <w:rPr>
                                <w:sz w:val="20"/>
                                <w:szCs w:val="20"/>
                              </w:rPr>
                            </w:pPr>
                          </w:p>
                        </w:tc>
                        <w:tc>
                          <w:tcPr>
                            <w:tcW w:w="1620" w:type="dxa"/>
                            <w:tcBorders>
                              <w:left w:val="single" w:sz="4" w:space="0" w:color="000000"/>
                              <w:bottom w:val="single" w:sz="4" w:space="0" w:color="000000"/>
                            </w:tcBorders>
                            <w:shd w:val="clear" w:color="auto" w:fill="auto"/>
                          </w:tcPr>
                          <w:p w14:paraId="31F6B2A0" w14:textId="77777777" w:rsidR="006A1F03" w:rsidRDefault="006A1F03">
                            <w:pPr>
                              <w:snapToGrid w:val="0"/>
                              <w:jc w:val="right"/>
                              <w:rPr>
                                <w:sz w:val="20"/>
                                <w:szCs w:val="20"/>
                              </w:rPr>
                            </w:pPr>
                          </w:p>
                        </w:tc>
                        <w:tc>
                          <w:tcPr>
                            <w:tcW w:w="1215" w:type="dxa"/>
                            <w:tcBorders>
                              <w:left w:val="single" w:sz="4" w:space="0" w:color="000000"/>
                              <w:bottom w:val="single" w:sz="4" w:space="0" w:color="000000"/>
                              <w:right w:val="single" w:sz="4" w:space="0" w:color="000000"/>
                            </w:tcBorders>
                            <w:shd w:val="clear" w:color="auto" w:fill="auto"/>
                          </w:tcPr>
                          <w:p w14:paraId="602F5F8B" w14:textId="77777777" w:rsidR="006A1F03" w:rsidRDefault="006A1F03">
                            <w:pPr>
                              <w:snapToGrid w:val="0"/>
                              <w:jc w:val="right"/>
                              <w:rPr>
                                <w:sz w:val="20"/>
                                <w:szCs w:val="20"/>
                              </w:rPr>
                            </w:pPr>
                          </w:p>
                        </w:tc>
                      </w:tr>
                      <w:tr w:rsidR="006A1F03" w14:paraId="1208430D" w14:textId="77777777">
                        <w:trPr>
                          <w:trHeight w:val="720"/>
                        </w:trPr>
                        <w:tc>
                          <w:tcPr>
                            <w:tcW w:w="610" w:type="dxa"/>
                            <w:tcBorders>
                              <w:left w:val="single" w:sz="4" w:space="0" w:color="000000"/>
                              <w:bottom w:val="single" w:sz="4" w:space="0" w:color="000000"/>
                            </w:tcBorders>
                            <w:shd w:val="clear" w:color="auto" w:fill="auto"/>
                            <w:vAlign w:val="center"/>
                          </w:tcPr>
                          <w:p w14:paraId="55BADF32" w14:textId="77777777"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left w:val="single" w:sz="4" w:space="0" w:color="000000"/>
                              <w:bottom w:val="single" w:sz="4" w:space="0" w:color="000000"/>
                            </w:tcBorders>
                            <w:shd w:val="clear" w:color="auto" w:fill="auto"/>
                          </w:tcPr>
                          <w:p w14:paraId="7D117719" w14:textId="77777777" w:rsidR="006A1F03" w:rsidRDefault="006A1F03">
                            <w:pPr>
                              <w:tabs>
                                <w:tab w:val="left" w:pos="6804"/>
                              </w:tabs>
                              <w:overflowPunct w:val="0"/>
                              <w:autoSpaceDE w:val="0"/>
                              <w:spacing w:before="60" w:line="240" w:lineRule="atLeast"/>
                              <w:jc w:val="both"/>
                              <w:rPr>
                                <w:sz w:val="20"/>
                                <w:szCs w:val="20"/>
                              </w:rPr>
                            </w:pPr>
                            <w:r>
                              <w:rPr>
                                <w:sz w:val="20"/>
                                <w:szCs w:val="20"/>
                              </w:rPr>
                              <w:t>Przeciętny miesięczny dochód na jedną osobę w rodzinie w</w:t>
                            </w:r>
                            <w:r w:rsidR="00F35441">
                              <w:rPr>
                                <w:sz w:val="20"/>
                                <w:szCs w:val="20"/>
                              </w:rPr>
                              <w:t xml:space="preserve"> </w:t>
                            </w:r>
                            <w:r w:rsidR="00421FBE">
                              <w:rPr>
                                <w:sz w:val="20"/>
                                <w:szCs w:val="20"/>
                              </w:rPr>
                              <w:t>202</w:t>
                            </w:r>
                            <w:r w:rsidR="005B33A4">
                              <w:rPr>
                                <w:sz w:val="20"/>
                                <w:szCs w:val="20"/>
                              </w:rPr>
                              <w:t>2</w:t>
                            </w:r>
                            <w:r w:rsidR="00EB385C">
                              <w:rPr>
                                <w:sz w:val="20"/>
                                <w:szCs w:val="20"/>
                              </w:rPr>
                              <w:t xml:space="preserve"> r</w:t>
                            </w:r>
                          </w:p>
                        </w:tc>
                        <w:tc>
                          <w:tcPr>
                            <w:tcW w:w="1800" w:type="dxa"/>
                            <w:tcBorders>
                              <w:left w:val="single" w:sz="4" w:space="0" w:color="000000"/>
                              <w:bottom w:val="single" w:sz="4" w:space="0" w:color="000000"/>
                            </w:tcBorders>
                            <w:shd w:val="clear" w:color="auto" w:fill="auto"/>
                          </w:tcPr>
                          <w:p w14:paraId="2212F68A" w14:textId="77777777" w:rsidR="006A1F03" w:rsidRDefault="006A1F03">
                            <w:pPr>
                              <w:tabs>
                                <w:tab w:val="left" w:pos="6804"/>
                              </w:tabs>
                              <w:overflowPunct w:val="0"/>
                              <w:autoSpaceDE w:val="0"/>
                              <w:snapToGrid w:val="0"/>
                              <w:spacing w:line="240" w:lineRule="atLeast"/>
                              <w:jc w:val="both"/>
                              <w:rPr>
                                <w:sz w:val="20"/>
                                <w:szCs w:val="20"/>
                              </w:rPr>
                            </w:pPr>
                          </w:p>
                        </w:tc>
                        <w:tc>
                          <w:tcPr>
                            <w:tcW w:w="1800" w:type="dxa"/>
                            <w:tcBorders>
                              <w:left w:val="single" w:sz="4" w:space="0" w:color="000000"/>
                              <w:bottom w:val="single" w:sz="4" w:space="0" w:color="000000"/>
                            </w:tcBorders>
                            <w:shd w:val="clear" w:color="auto" w:fill="auto"/>
                          </w:tcPr>
                          <w:p w14:paraId="4C88DABB" w14:textId="77777777" w:rsidR="006A1F03" w:rsidRDefault="006A1F03">
                            <w:pPr>
                              <w:snapToGrid w:val="0"/>
                              <w:jc w:val="right"/>
                              <w:rPr>
                                <w:sz w:val="20"/>
                                <w:szCs w:val="20"/>
                              </w:rPr>
                            </w:pPr>
                          </w:p>
                        </w:tc>
                        <w:tc>
                          <w:tcPr>
                            <w:tcW w:w="1620" w:type="dxa"/>
                            <w:tcBorders>
                              <w:left w:val="single" w:sz="4" w:space="0" w:color="000000"/>
                              <w:bottom w:val="single" w:sz="4" w:space="0" w:color="000000"/>
                            </w:tcBorders>
                            <w:shd w:val="clear" w:color="auto" w:fill="auto"/>
                          </w:tcPr>
                          <w:p w14:paraId="393C2687" w14:textId="77777777" w:rsidR="006A1F03" w:rsidRDefault="006A1F03">
                            <w:pPr>
                              <w:snapToGrid w:val="0"/>
                              <w:jc w:val="right"/>
                              <w:rPr>
                                <w:sz w:val="20"/>
                                <w:szCs w:val="20"/>
                              </w:rPr>
                            </w:pPr>
                          </w:p>
                        </w:tc>
                        <w:tc>
                          <w:tcPr>
                            <w:tcW w:w="1215" w:type="dxa"/>
                            <w:tcBorders>
                              <w:left w:val="single" w:sz="4" w:space="0" w:color="000000"/>
                              <w:bottom w:val="single" w:sz="4" w:space="0" w:color="000000"/>
                              <w:right w:val="single" w:sz="4" w:space="0" w:color="000000"/>
                            </w:tcBorders>
                            <w:shd w:val="clear" w:color="auto" w:fill="auto"/>
                          </w:tcPr>
                          <w:p w14:paraId="539EE6C7" w14:textId="77777777" w:rsidR="006A1F03" w:rsidRDefault="006A1F03">
                            <w:pPr>
                              <w:snapToGrid w:val="0"/>
                              <w:jc w:val="right"/>
                              <w:rPr>
                                <w:sz w:val="20"/>
                                <w:szCs w:val="20"/>
                              </w:rPr>
                            </w:pPr>
                          </w:p>
                        </w:tc>
                      </w:tr>
                    </w:tbl>
                    <w:p w14:paraId="62010CA2" w14:textId="77777777" w:rsidR="006A1F03" w:rsidRDefault="006A1F03">
                      <w:r>
                        <w:t xml:space="preserve"> </w:t>
                      </w:r>
                    </w:p>
                  </w:txbxContent>
                </v:textbox>
                <w10:wrap type="square" anchorx="margin"/>
              </v:shape>
            </w:pict>
          </mc:Fallback>
        </mc:AlternateContent>
      </w:r>
      <w:r w:rsidR="006A1F03">
        <w:rPr>
          <w:sz w:val="20"/>
          <w:szCs w:val="20"/>
        </w:rPr>
        <w:br/>
        <w:t xml:space="preserve">Przeciętny miesięczny dochód netto na jednego członka rodziny w </w:t>
      </w:r>
      <w:r w:rsidR="00421FBE">
        <w:rPr>
          <w:sz w:val="20"/>
          <w:szCs w:val="20"/>
        </w:rPr>
        <w:t>202</w:t>
      </w:r>
      <w:r w:rsidR="00016C55">
        <w:rPr>
          <w:sz w:val="20"/>
          <w:szCs w:val="20"/>
        </w:rPr>
        <w:t>2</w:t>
      </w:r>
      <w:r w:rsidR="006A1F03">
        <w:rPr>
          <w:sz w:val="20"/>
          <w:szCs w:val="20"/>
        </w:rPr>
        <w:t xml:space="preserve"> r. wyniósł    ……......................zł ...............gr  </w:t>
      </w:r>
    </w:p>
    <w:p w14:paraId="030F3306" w14:textId="77777777" w:rsidR="006A1F03" w:rsidRDefault="006A1F03">
      <w:pPr>
        <w:tabs>
          <w:tab w:val="left" w:pos="2552"/>
          <w:tab w:val="right" w:pos="2977"/>
          <w:tab w:val="left" w:pos="4678"/>
          <w:tab w:val="right" w:pos="5103"/>
          <w:tab w:val="left" w:pos="6946"/>
          <w:tab w:val="right" w:pos="7371"/>
        </w:tabs>
        <w:rPr>
          <w:sz w:val="20"/>
          <w:szCs w:val="20"/>
        </w:rPr>
      </w:pPr>
      <w:r>
        <w:rPr>
          <w:sz w:val="20"/>
          <w:szCs w:val="20"/>
        </w:rPr>
        <w:t>Pouczenie:</w:t>
      </w:r>
    </w:p>
    <w:p w14:paraId="79252586" w14:textId="77777777" w:rsidR="006A1F03" w:rsidRDefault="006A1F03">
      <w:pPr>
        <w:pStyle w:val="Nagwek"/>
        <w:numPr>
          <w:ilvl w:val="0"/>
          <w:numId w:val="5"/>
        </w:numPr>
        <w:tabs>
          <w:tab w:val="left" w:pos="284"/>
          <w:tab w:val="left" w:pos="708"/>
        </w:tabs>
        <w:ind w:left="357" w:hanging="357"/>
        <w:jc w:val="both"/>
        <w:rPr>
          <w:sz w:val="20"/>
          <w:szCs w:val="20"/>
        </w:rPr>
      </w:pPr>
      <w:r>
        <w:rPr>
          <w:sz w:val="20"/>
          <w:szCs w:val="20"/>
        </w:rPr>
        <w:t xml:space="preserve">* W przypadku dochodu uzyskiwanego przez członka rodziny w trakcie całego roku kalendarzowego </w:t>
      </w:r>
      <w:r w:rsidR="00421FBE">
        <w:rPr>
          <w:sz w:val="20"/>
          <w:szCs w:val="20"/>
        </w:rPr>
        <w:t>202</w:t>
      </w:r>
      <w:r w:rsidR="000628DC">
        <w:rPr>
          <w:sz w:val="20"/>
          <w:szCs w:val="20"/>
        </w:rPr>
        <w:t>2</w:t>
      </w:r>
      <w:r>
        <w:rPr>
          <w:sz w:val="20"/>
          <w:szCs w:val="20"/>
        </w:rPr>
        <w:t xml:space="preserve"> r., ustalając dochód rodziny dzieli się go przez 12 miesięcy,</w:t>
      </w:r>
    </w:p>
    <w:p w14:paraId="211D764D" w14:textId="77777777" w:rsidR="006A1F03" w:rsidRDefault="006A1F03">
      <w:pPr>
        <w:pStyle w:val="Nagwek"/>
        <w:numPr>
          <w:ilvl w:val="0"/>
          <w:numId w:val="5"/>
        </w:numPr>
        <w:tabs>
          <w:tab w:val="left" w:pos="284"/>
          <w:tab w:val="left" w:pos="708"/>
        </w:tabs>
        <w:ind w:left="357" w:hanging="357"/>
        <w:jc w:val="both"/>
        <w:rPr>
          <w:sz w:val="20"/>
          <w:szCs w:val="20"/>
        </w:rPr>
      </w:pPr>
      <w:r>
        <w:rPr>
          <w:sz w:val="20"/>
          <w:szCs w:val="20"/>
        </w:rPr>
        <w:t xml:space="preserve">* W przypadku uzyskania dochodu przez członka rodziny w roku kalendarzowym </w:t>
      </w:r>
      <w:r w:rsidR="00421FBE">
        <w:rPr>
          <w:sz w:val="20"/>
          <w:szCs w:val="20"/>
        </w:rPr>
        <w:t>202</w:t>
      </w:r>
      <w:r w:rsidR="003459D8">
        <w:rPr>
          <w:sz w:val="20"/>
          <w:szCs w:val="20"/>
        </w:rPr>
        <w:t>2</w:t>
      </w:r>
      <w:r>
        <w:rPr>
          <w:sz w:val="20"/>
          <w:szCs w:val="20"/>
        </w:rPr>
        <w:t xml:space="preserve"> r., ustalając dochód rodziny uzyskany w tym roku dzieli się go przez liczbę miesięcy, w których ten dochód został osiągnięty, jeżeli dochód ten jest uzyskiwany w dniu ustalania prawa do stypendium socjalnego.</w:t>
      </w:r>
    </w:p>
    <w:p w14:paraId="025032AE" w14:textId="77777777" w:rsidR="006A1F03" w:rsidRDefault="006A1F03">
      <w:pPr>
        <w:pStyle w:val="Nagwek"/>
        <w:numPr>
          <w:ilvl w:val="0"/>
          <w:numId w:val="5"/>
        </w:numPr>
        <w:tabs>
          <w:tab w:val="left" w:pos="708"/>
        </w:tabs>
        <w:ind w:left="357" w:hanging="357"/>
        <w:jc w:val="both"/>
        <w:rPr>
          <w:sz w:val="18"/>
          <w:szCs w:val="20"/>
        </w:rPr>
      </w:pPr>
      <w:r>
        <w:rPr>
          <w:sz w:val="20"/>
          <w:szCs w:val="20"/>
        </w:rPr>
        <w:t xml:space="preserve">* W przypadku uzyskania dochodu przez członka rodziny po roku kalendarzowym </w:t>
      </w:r>
      <w:r w:rsidR="00421FBE">
        <w:rPr>
          <w:sz w:val="20"/>
          <w:szCs w:val="20"/>
        </w:rPr>
        <w:t>202</w:t>
      </w:r>
      <w:r w:rsidR="003459D8">
        <w:rPr>
          <w:sz w:val="20"/>
          <w:szCs w:val="20"/>
        </w:rPr>
        <w:t>2</w:t>
      </w:r>
      <w:r>
        <w:rPr>
          <w:sz w:val="20"/>
          <w:szCs w:val="20"/>
        </w:rPr>
        <w:t>, dochód  rodziny ustala się na podstawie dochodu powiększonego o kwotę uzyskanego dochodu z miesiąca następującego po miesiącu, w którym został osiągnięty, jeżeli dochód ten jest w dniu ustalania prawa do stypendium socjalnego.</w:t>
      </w:r>
    </w:p>
    <w:p w14:paraId="59B4F45B" w14:textId="77777777" w:rsidR="006A1F03" w:rsidRDefault="006A1F03">
      <w:pPr>
        <w:pStyle w:val="Nagwek"/>
        <w:pageBreakBefore/>
        <w:tabs>
          <w:tab w:val="left" w:pos="708"/>
        </w:tabs>
        <w:rPr>
          <w:sz w:val="18"/>
          <w:szCs w:val="20"/>
        </w:rPr>
      </w:pPr>
    </w:p>
    <w:p w14:paraId="0E0F3B47" w14:textId="77777777" w:rsidR="006A1F03" w:rsidRDefault="006A1F03">
      <w:pPr>
        <w:pStyle w:val="Nagwek"/>
        <w:tabs>
          <w:tab w:val="left" w:pos="708"/>
        </w:tabs>
        <w:rPr>
          <w:sz w:val="16"/>
        </w:rPr>
      </w:pPr>
      <w:r>
        <w:rPr>
          <w:sz w:val="18"/>
        </w:rPr>
        <w:t>Do wniosku należy dołączyć:</w:t>
      </w:r>
    </w:p>
    <w:p w14:paraId="7961D2B4" w14:textId="77777777" w:rsidR="006A1F03" w:rsidRDefault="006A1F03" w:rsidP="00F35441">
      <w:pPr>
        <w:pStyle w:val="Nagwek"/>
        <w:numPr>
          <w:ilvl w:val="0"/>
          <w:numId w:val="2"/>
        </w:numPr>
        <w:tabs>
          <w:tab w:val="num" w:pos="284"/>
        </w:tabs>
        <w:ind w:left="284" w:hanging="284"/>
        <w:jc w:val="both"/>
        <w:rPr>
          <w:sz w:val="16"/>
        </w:rPr>
      </w:pPr>
      <w:r>
        <w:rPr>
          <w:sz w:val="16"/>
        </w:rPr>
        <w:t xml:space="preserve">Zaświadczenia Urzędu Skarbowego o przychodzie oraz dochodzie podlegającym opodatkowaniu podatkiem dochodowym od osób fizycznych na zasadach ogólnych za rok </w:t>
      </w:r>
      <w:r w:rsidR="00421FBE">
        <w:rPr>
          <w:sz w:val="16"/>
        </w:rPr>
        <w:t>202</w:t>
      </w:r>
      <w:r w:rsidR="00EB385C">
        <w:rPr>
          <w:sz w:val="16"/>
        </w:rPr>
        <w:t>2</w:t>
      </w:r>
      <w:r w:rsidR="00F35441">
        <w:rPr>
          <w:sz w:val="16"/>
        </w:rPr>
        <w:t xml:space="preserve"> </w:t>
      </w:r>
      <w:r>
        <w:rPr>
          <w:sz w:val="16"/>
        </w:rPr>
        <w:t>r.,</w:t>
      </w:r>
      <w:r w:rsidR="00F35441">
        <w:rPr>
          <w:sz w:val="16"/>
        </w:rPr>
        <w:t xml:space="preserve"> </w:t>
      </w:r>
      <w:r>
        <w:rPr>
          <w:sz w:val="16"/>
        </w:rPr>
        <w:t xml:space="preserve">w przypadku osób rozliczających się wspólnie w ww. zaświadczeniu należy wyszczególnić </w:t>
      </w:r>
      <w:r>
        <w:rPr>
          <w:b/>
          <w:sz w:val="16"/>
        </w:rPr>
        <w:t xml:space="preserve">osobno dochody każdej </w:t>
      </w:r>
      <w:r>
        <w:rPr>
          <w:b/>
          <w:sz w:val="16"/>
        </w:rPr>
        <w:br/>
        <w:t>z osób</w:t>
      </w:r>
      <w:r>
        <w:rPr>
          <w:sz w:val="16"/>
        </w:rPr>
        <w:t>.</w:t>
      </w:r>
    </w:p>
    <w:p w14:paraId="38DD4145" w14:textId="77777777" w:rsidR="006A1F03" w:rsidRDefault="006A1F03" w:rsidP="00F35441">
      <w:pPr>
        <w:pStyle w:val="Nagwek"/>
        <w:numPr>
          <w:ilvl w:val="0"/>
          <w:numId w:val="2"/>
        </w:numPr>
        <w:tabs>
          <w:tab w:val="num" w:pos="284"/>
        </w:tabs>
        <w:ind w:left="284" w:hanging="284"/>
        <w:jc w:val="both"/>
        <w:rPr>
          <w:sz w:val="16"/>
        </w:rPr>
      </w:pPr>
      <w:r>
        <w:rPr>
          <w:sz w:val="16"/>
        </w:rPr>
        <w:t xml:space="preserve">Zaświadczenia z Urzędu Skarbowego o wysokości należnego ryczałtu, o przychodzie, podatku należnym, oraz składkach na ubezpieczenia społeczne za rok </w:t>
      </w:r>
      <w:r w:rsidR="00421FBE">
        <w:rPr>
          <w:sz w:val="16"/>
        </w:rPr>
        <w:t>202</w:t>
      </w:r>
      <w:r w:rsidR="00A82315">
        <w:rPr>
          <w:sz w:val="16"/>
        </w:rPr>
        <w:t>2</w:t>
      </w:r>
      <w:r>
        <w:rPr>
          <w:sz w:val="16"/>
        </w:rPr>
        <w:t xml:space="preserve">., oraz zaświadczenie ZUS o wysokości należnej składki na ubezpieczenie zdrowotne za </w:t>
      </w:r>
      <w:r w:rsidR="00421FBE">
        <w:rPr>
          <w:sz w:val="16"/>
        </w:rPr>
        <w:t>202</w:t>
      </w:r>
      <w:r w:rsidR="00540357">
        <w:rPr>
          <w:sz w:val="16"/>
        </w:rPr>
        <w:t>2</w:t>
      </w:r>
      <w:r>
        <w:rPr>
          <w:sz w:val="16"/>
        </w:rPr>
        <w:t xml:space="preserve"> r.,</w:t>
      </w:r>
    </w:p>
    <w:p w14:paraId="1B1DD3E7" w14:textId="77777777" w:rsidR="006A1F03" w:rsidRDefault="006A1F03" w:rsidP="00F35441">
      <w:pPr>
        <w:pStyle w:val="Nagwek"/>
        <w:numPr>
          <w:ilvl w:val="0"/>
          <w:numId w:val="2"/>
        </w:numPr>
        <w:tabs>
          <w:tab w:val="num" w:pos="284"/>
        </w:tabs>
        <w:ind w:left="284" w:hanging="284"/>
        <w:jc w:val="both"/>
        <w:rPr>
          <w:b/>
          <w:sz w:val="16"/>
        </w:rPr>
      </w:pPr>
      <w:r>
        <w:rPr>
          <w:sz w:val="16"/>
        </w:rPr>
        <w:t xml:space="preserve">Decyzja lub zaświadczenie Urzędu Skarbowego o wysokości karty podatkowej za rok </w:t>
      </w:r>
      <w:r w:rsidR="00421FBE">
        <w:rPr>
          <w:sz w:val="16"/>
        </w:rPr>
        <w:t>202</w:t>
      </w:r>
      <w:r w:rsidR="00540357">
        <w:rPr>
          <w:sz w:val="16"/>
        </w:rPr>
        <w:t>2</w:t>
      </w:r>
      <w:r>
        <w:rPr>
          <w:sz w:val="16"/>
        </w:rPr>
        <w:t xml:space="preserve"> r. oraz zaświadczenie ZUS o wysokości należnej składki na ubezpieczenie zdrowotne za </w:t>
      </w:r>
      <w:r w:rsidR="00421FBE">
        <w:rPr>
          <w:sz w:val="16"/>
        </w:rPr>
        <w:t>202</w:t>
      </w:r>
      <w:r w:rsidR="00EB385C">
        <w:rPr>
          <w:sz w:val="16"/>
        </w:rPr>
        <w:t>2</w:t>
      </w:r>
      <w:r w:rsidR="00F35441">
        <w:rPr>
          <w:sz w:val="16"/>
        </w:rPr>
        <w:t>.</w:t>
      </w:r>
      <w:r>
        <w:rPr>
          <w:sz w:val="16"/>
        </w:rPr>
        <w:t xml:space="preserve"> r..</w:t>
      </w:r>
    </w:p>
    <w:p w14:paraId="6257049B" w14:textId="77777777" w:rsidR="006A1F03" w:rsidRDefault="006A1F03" w:rsidP="00F35441">
      <w:pPr>
        <w:pStyle w:val="Nagwek"/>
        <w:numPr>
          <w:ilvl w:val="0"/>
          <w:numId w:val="2"/>
        </w:numPr>
        <w:tabs>
          <w:tab w:val="num" w:pos="284"/>
        </w:tabs>
        <w:ind w:left="284" w:hanging="284"/>
        <w:jc w:val="both"/>
        <w:rPr>
          <w:sz w:val="16"/>
        </w:rPr>
      </w:pPr>
      <w:r>
        <w:rPr>
          <w:b/>
          <w:sz w:val="16"/>
        </w:rPr>
        <w:t xml:space="preserve">Odpowiednie druki wymienione w p. 1 wymagane są dla każdej osoby we wspólnym gospodarstwie domowym, która ukończyła lat 18 </w:t>
      </w:r>
      <w:r>
        <w:rPr>
          <w:b/>
          <w:sz w:val="16"/>
        </w:rPr>
        <w:br/>
        <w:t>w tym również dla studenta wnioskodawcy</w:t>
      </w:r>
      <w:r>
        <w:rPr>
          <w:sz w:val="16"/>
        </w:rPr>
        <w:t>.</w:t>
      </w:r>
    </w:p>
    <w:p w14:paraId="3F589749" w14:textId="77777777" w:rsidR="006A1F03" w:rsidRDefault="006A1F03" w:rsidP="00F35441">
      <w:pPr>
        <w:pStyle w:val="Nagwek"/>
        <w:numPr>
          <w:ilvl w:val="0"/>
          <w:numId w:val="2"/>
        </w:numPr>
        <w:tabs>
          <w:tab w:val="num" w:pos="284"/>
        </w:tabs>
        <w:ind w:left="284" w:hanging="284"/>
        <w:jc w:val="both"/>
        <w:rPr>
          <w:sz w:val="16"/>
        </w:rPr>
      </w:pPr>
      <w:r>
        <w:rPr>
          <w:sz w:val="16"/>
        </w:rPr>
        <w:t xml:space="preserve">Zaświadczenie z Zakładu Ubezpieczeń Społecznych o wysokości składki na ubezpieczenie zdrowotne zapłaconej w </w:t>
      </w:r>
      <w:r w:rsidR="00421FBE">
        <w:rPr>
          <w:sz w:val="16"/>
        </w:rPr>
        <w:t>202</w:t>
      </w:r>
      <w:r w:rsidR="00EB385C">
        <w:rPr>
          <w:sz w:val="16"/>
        </w:rPr>
        <w:t>2</w:t>
      </w:r>
      <w:r>
        <w:rPr>
          <w:sz w:val="16"/>
        </w:rPr>
        <w:t xml:space="preserve"> r..</w:t>
      </w:r>
    </w:p>
    <w:p w14:paraId="44B0915A" w14:textId="77777777" w:rsidR="006A1F03" w:rsidRDefault="006A1F03" w:rsidP="00F35441">
      <w:pPr>
        <w:pStyle w:val="Nagwek"/>
        <w:numPr>
          <w:ilvl w:val="0"/>
          <w:numId w:val="2"/>
        </w:numPr>
        <w:tabs>
          <w:tab w:val="num" w:pos="284"/>
        </w:tabs>
        <w:ind w:left="284" w:hanging="284"/>
        <w:jc w:val="both"/>
        <w:rPr>
          <w:sz w:val="16"/>
        </w:rPr>
      </w:pPr>
      <w:r>
        <w:rPr>
          <w:sz w:val="16"/>
        </w:rPr>
        <w:t xml:space="preserve">Załącznik nr 4 do RŚ (oświadczenie o dochodzie niepodlegającym opodatkowaniu podatkiem dochodowym w </w:t>
      </w:r>
      <w:r w:rsidR="00421FBE">
        <w:rPr>
          <w:sz w:val="16"/>
        </w:rPr>
        <w:t>202</w:t>
      </w:r>
      <w:r w:rsidR="00EB385C">
        <w:rPr>
          <w:sz w:val="16"/>
        </w:rPr>
        <w:t>2</w:t>
      </w:r>
      <w:r>
        <w:rPr>
          <w:sz w:val="16"/>
        </w:rPr>
        <w:t xml:space="preserve"> r.) wymagane jest  dla każdej osoby we wspólnym gospodarstwie domowym  która ukończyła 18 lat  w tym również dla studenta wnioskodawcy.</w:t>
      </w:r>
    </w:p>
    <w:p w14:paraId="44C50EA0" w14:textId="77777777" w:rsidR="006A1F03" w:rsidRDefault="006A1F03" w:rsidP="00F35441">
      <w:pPr>
        <w:pStyle w:val="Nagwek"/>
        <w:numPr>
          <w:ilvl w:val="0"/>
          <w:numId w:val="2"/>
        </w:numPr>
        <w:tabs>
          <w:tab w:val="num" w:pos="284"/>
        </w:tabs>
        <w:ind w:left="284" w:hanging="284"/>
        <w:jc w:val="both"/>
        <w:rPr>
          <w:sz w:val="16"/>
        </w:rPr>
      </w:pPr>
      <w:r>
        <w:rPr>
          <w:sz w:val="16"/>
        </w:rPr>
        <w:t xml:space="preserve">Załącznik nr 3 do RŚ (oświadczenie o dochodzie  uzyskiwanym  z działalności  podlegającej opodatkowaniu na podstawie przepisów </w:t>
      </w:r>
      <w:r>
        <w:rPr>
          <w:sz w:val="16"/>
        </w:rPr>
        <w:br/>
        <w:t xml:space="preserve">o zryczałtowanym podatku dochodowym od niektórych  przychodów osiąganych przez osoby fizyczne w </w:t>
      </w:r>
      <w:r w:rsidR="00421FBE">
        <w:rPr>
          <w:sz w:val="16"/>
        </w:rPr>
        <w:t>202</w:t>
      </w:r>
      <w:r w:rsidR="00EB385C">
        <w:rPr>
          <w:sz w:val="16"/>
        </w:rPr>
        <w:t>2</w:t>
      </w:r>
      <w:r>
        <w:rPr>
          <w:sz w:val="16"/>
        </w:rPr>
        <w:t xml:space="preserve"> r.) wymagane jest dla każdej osoby  która ukończyła 18 lat i prowadzi tego rodzaju działalność.</w:t>
      </w:r>
    </w:p>
    <w:p w14:paraId="56CEDD4D" w14:textId="77777777" w:rsidR="006A1F03" w:rsidRDefault="006A1F03" w:rsidP="00F35441">
      <w:pPr>
        <w:pStyle w:val="Nagwek"/>
        <w:numPr>
          <w:ilvl w:val="0"/>
          <w:numId w:val="2"/>
        </w:numPr>
        <w:tabs>
          <w:tab w:val="num" w:pos="284"/>
        </w:tabs>
        <w:ind w:left="284" w:hanging="284"/>
        <w:jc w:val="both"/>
        <w:rPr>
          <w:sz w:val="16"/>
          <w:szCs w:val="16"/>
        </w:rPr>
      </w:pPr>
      <w:r>
        <w:rPr>
          <w:sz w:val="16"/>
        </w:rPr>
        <w:t xml:space="preserve">Zaświadczenie z zakładu pracy , dla osób które uzyskały dochody w trakcie roku kalendarzowego </w:t>
      </w:r>
      <w:r w:rsidR="00421FBE">
        <w:rPr>
          <w:sz w:val="16"/>
        </w:rPr>
        <w:t>20</w:t>
      </w:r>
      <w:r w:rsidR="00EB385C">
        <w:rPr>
          <w:sz w:val="16"/>
        </w:rPr>
        <w:t>22</w:t>
      </w:r>
      <w:r>
        <w:rPr>
          <w:sz w:val="16"/>
        </w:rPr>
        <w:t xml:space="preserve"> lub </w:t>
      </w:r>
      <w:r w:rsidR="00421FBE">
        <w:rPr>
          <w:sz w:val="16"/>
        </w:rPr>
        <w:t>202</w:t>
      </w:r>
      <w:r w:rsidR="00EB385C">
        <w:rPr>
          <w:sz w:val="16"/>
        </w:rPr>
        <w:t>3</w:t>
      </w:r>
    </w:p>
    <w:p w14:paraId="590CB042" w14:textId="77777777" w:rsidR="006A1F03" w:rsidRDefault="006A1F03" w:rsidP="00F35441">
      <w:pPr>
        <w:pStyle w:val="Nagwek"/>
        <w:numPr>
          <w:ilvl w:val="0"/>
          <w:numId w:val="2"/>
        </w:numPr>
        <w:tabs>
          <w:tab w:val="num" w:pos="284"/>
        </w:tabs>
        <w:ind w:left="284" w:hanging="284"/>
        <w:jc w:val="both"/>
        <w:rPr>
          <w:sz w:val="16"/>
        </w:rPr>
      </w:pPr>
      <w:r>
        <w:rPr>
          <w:sz w:val="16"/>
          <w:szCs w:val="16"/>
        </w:rPr>
        <w:t xml:space="preserve">Zaświadczenie z Urzędu Gminy o liczbie hektarów przeliczeniowych w indywidualnym gospodarstwie rolnym jest wymagane, gdy student  (rodzice bądź opiekun studenta)  posiada (ją) gospodarstwo rolne w </w:t>
      </w:r>
      <w:r w:rsidR="00421FBE">
        <w:rPr>
          <w:sz w:val="16"/>
          <w:szCs w:val="16"/>
        </w:rPr>
        <w:t>202</w:t>
      </w:r>
      <w:r w:rsidR="00EB385C">
        <w:rPr>
          <w:sz w:val="16"/>
          <w:szCs w:val="16"/>
        </w:rPr>
        <w:t>2</w:t>
      </w:r>
      <w:r w:rsidR="00F35441">
        <w:rPr>
          <w:sz w:val="16"/>
          <w:szCs w:val="16"/>
        </w:rPr>
        <w:t>.</w:t>
      </w:r>
      <w:r>
        <w:rPr>
          <w:sz w:val="16"/>
          <w:szCs w:val="16"/>
        </w:rPr>
        <w:t xml:space="preserve"> r..</w:t>
      </w:r>
    </w:p>
    <w:p w14:paraId="56D2B349" w14:textId="77777777" w:rsidR="006A1F03" w:rsidRDefault="006A1F03" w:rsidP="00F35441">
      <w:pPr>
        <w:pStyle w:val="Nagwek"/>
        <w:numPr>
          <w:ilvl w:val="0"/>
          <w:numId w:val="2"/>
        </w:numPr>
        <w:tabs>
          <w:tab w:val="num" w:pos="284"/>
        </w:tabs>
        <w:ind w:left="284" w:hanging="284"/>
        <w:jc w:val="both"/>
        <w:rPr>
          <w:sz w:val="16"/>
        </w:rPr>
      </w:pPr>
      <w:r>
        <w:rPr>
          <w:sz w:val="16"/>
        </w:rPr>
        <w:t xml:space="preserve">Zaświadczenia ze szkoły lub uczelni jest wymagane dla członków rodziny w wieku 18-26 lat jeżeli pobierają naukę, a jeżeli 26 rok życia przypada </w:t>
      </w:r>
      <w:r>
        <w:rPr>
          <w:sz w:val="16"/>
        </w:rPr>
        <w:br/>
        <w:t>w ostatnim roku studiów do ich ukończenia.</w:t>
      </w:r>
    </w:p>
    <w:p w14:paraId="6C34D328" w14:textId="77777777" w:rsidR="006A1F03" w:rsidRDefault="006A1F03" w:rsidP="00F35441">
      <w:pPr>
        <w:pStyle w:val="Nagwek"/>
        <w:numPr>
          <w:ilvl w:val="0"/>
          <w:numId w:val="2"/>
        </w:numPr>
        <w:tabs>
          <w:tab w:val="num" w:pos="284"/>
        </w:tabs>
        <w:ind w:left="284" w:hanging="284"/>
        <w:jc w:val="both"/>
        <w:rPr>
          <w:sz w:val="16"/>
          <w:szCs w:val="16"/>
        </w:rPr>
      </w:pPr>
      <w:r>
        <w:rPr>
          <w:sz w:val="16"/>
        </w:rPr>
        <w:t>Kserokopię (oryginał do wglądu) aktu urodzenia wydanego przez Urząd Stanu Cywilnego należy dostarczyć dla każdego członka rodziny, który nie ukończył 18 lat.</w:t>
      </w:r>
    </w:p>
    <w:p w14:paraId="419584FD" w14:textId="77777777" w:rsidR="006A1F03" w:rsidRDefault="006A1F03" w:rsidP="00F35441">
      <w:pPr>
        <w:pStyle w:val="Nagwek"/>
        <w:numPr>
          <w:ilvl w:val="0"/>
          <w:numId w:val="2"/>
        </w:numPr>
        <w:tabs>
          <w:tab w:val="num" w:pos="284"/>
        </w:tabs>
        <w:ind w:left="284" w:hanging="284"/>
        <w:jc w:val="both"/>
        <w:rPr>
          <w:b/>
          <w:sz w:val="16"/>
          <w:szCs w:val="16"/>
        </w:rPr>
      </w:pPr>
      <w:r>
        <w:rPr>
          <w:sz w:val="16"/>
          <w:szCs w:val="16"/>
        </w:rPr>
        <w:t>Zaświadczenie z  PUP o rejestracji w  przypadku osób nie posiadających dochodu  z tytułów  wymienionych w pkt. 1-3 oraz 7.</w:t>
      </w:r>
    </w:p>
    <w:p w14:paraId="201BC7A3" w14:textId="77777777" w:rsidR="006A1F03" w:rsidRPr="00421FBE" w:rsidRDefault="006A1F03" w:rsidP="00F35441">
      <w:pPr>
        <w:pStyle w:val="Nagwek"/>
        <w:numPr>
          <w:ilvl w:val="0"/>
          <w:numId w:val="2"/>
        </w:numPr>
        <w:tabs>
          <w:tab w:val="num" w:pos="284"/>
        </w:tabs>
        <w:ind w:left="284" w:hanging="284"/>
        <w:jc w:val="both"/>
        <w:rPr>
          <w:b/>
          <w:sz w:val="16"/>
        </w:rPr>
      </w:pPr>
      <w:r w:rsidRPr="00421FBE">
        <w:rPr>
          <w:b/>
          <w:sz w:val="16"/>
          <w:szCs w:val="16"/>
        </w:rPr>
        <w:t xml:space="preserve">Zaświadczenia z MOPS </w:t>
      </w:r>
      <w:r w:rsidRPr="000628DC">
        <w:rPr>
          <w:b/>
          <w:sz w:val="16"/>
          <w:szCs w:val="16"/>
        </w:rPr>
        <w:t>lub GOPS o korzystaniu z</w:t>
      </w:r>
      <w:r w:rsidR="000628DC" w:rsidRPr="000628DC">
        <w:rPr>
          <w:b/>
          <w:sz w:val="16"/>
          <w:szCs w:val="16"/>
        </w:rPr>
        <w:t xml:space="preserve">e świadczeń z </w:t>
      </w:r>
      <w:r w:rsidRPr="000628DC">
        <w:rPr>
          <w:b/>
          <w:sz w:val="16"/>
          <w:szCs w:val="16"/>
        </w:rPr>
        <w:t xml:space="preserve"> pomocy społecznej </w:t>
      </w:r>
      <w:r w:rsidR="000628DC" w:rsidRPr="000628DC">
        <w:rPr>
          <w:b/>
          <w:sz w:val="16"/>
          <w:szCs w:val="16"/>
        </w:rPr>
        <w:t>przez studenta lub członków jego rodziny</w:t>
      </w:r>
      <w:r w:rsidRPr="000628DC">
        <w:rPr>
          <w:b/>
          <w:sz w:val="16"/>
          <w:szCs w:val="16"/>
        </w:rPr>
        <w:t>, gdy dochód na jedną osobę w rodzinie studenta</w:t>
      </w:r>
      <w:r w:rsidRPr="00421FBE">
        <w:rPr>
          <w:b/>
          <w:sz w:val="16"/>
          <w:szCs w:val="16"/>
        </w:rPr>
        <w:t xml:space="preserve"> nie przekracza kwoty</w:t>
      </w:r>
      <w:r w:rsidR="00421FBE" w:rsidRPr="00421FBE">
        <w:rPr>
          <w:b/>
          <w:sz w:val="16"/>
          <w:szCs w:val="16"/>
        </w:rPr>
        <w:t xml:space="preserve"> 600,00</w:t>
      </w:r>
      <w:r w:rsidRPr="00421FBE">
        <w:rPr>
          <w:b/>
          <w:sz w:val="16"/>
          <w:szCs w:val="16"/>
        </w:rPr>
        <w:t xml:space="preserve"> </w:t>
      </w:r>
      <w:r w:rsidR="00756F0C" w:rsidRPr="00421FBE">
        <w:rPr>
          <w:b/>
          <w:sz w:val="16"/>
          <w:szCs w:val="16"/>
        </w:rPr>
        <w:t>określonej w art. 8 ust. 1 pkt. 2 ustawy z dnia 12.03.2004 r. o pomocy społecznej.</w:t>
      </w:r>
    </w:p>
    <w:p w14:paraId="64C67701" w14:textId="77777777" w:rsidR="006A1F03" w:rsidRDefault="006A1F03" w:rsidP="00F35441">
      <w:pPr>
        <w:pStyle w:val="Nagwek"/>
        <w:numPr>
          <w:ilvl w:val="0"/>
          <w:numId w:val="2"/>
        </w:numPr>
        <w:tabs>
          <w:tab w:val="num" w:pos="284"/>
        </w:tabs>
        <w:ind w:left="284" w:hanging="284"/>
        <w:jc w:val="both"/>
        <w:rPr>
          <w:sz w:val="16"/>
        </w:rPr>
      </w:pPr>
      <w:r>
        <w:rPr>
          <w:sz w:val="16"/>
        </w:rPr>
        <w:t>Podstawą przyznania zwiększonego stypendium  jest szczegółowe uzasadnienie i udokumentowanie szczególnie trudnej sytuacji.</w:t>
      </w:r>
    </w:p>
    <w:p w14:paraId="2CD04372" w14:textId="77777777" w:rsidR="006A1F03" w:rsidRDefault="006A1F03">
      <w:pPr>
        <w:pStyle w:val="Nagwek"/>
        <w:jc w:val="both"/>
      </w:pPr>
    </w:p>
    <w:sectPr w:rsidR="006A1F03">
      <w:headerReference w:type="default" r:id="rId8"/>
      <w:pgSz w:w="11906" w:h="16838"/>
      <w:pgMar w:top="765" w:right="851" w:bottom="284" w:left="851" w:header="709"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43B7" w14:textId="77777777" w:rsidR="000B4CCE" w:rsidRDefault="000B4CCE">
      <w:r>
        <w:separator/>
      </w:r>
    </w:p>
  </w:endnote>
  <w:endnote w:type="continuationSeparator" w:id="0">
    <w:p w14:paraId="2F2485E3" w14:textId="77777777" w:rsidR="000B4CCE" w:rsidRDefault="000B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4A5C" w14:textId="77777777" w:rsidR="000B4CCE" w:rsidRDefault="000B4CCE">
      <w:r>
        <w:separator/>
      </w:r>
    </w:p>
  </w:footnote>
  <w:footnote w:type="continuationSeparator" w:id="0">
    <w:p w14:paraId="54673221" w14:textId="77777777" w:rsidR="000B4CCE" w:rsidRDefault="000B4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0DB7" w14:textId="77777777" w:rsidR="006A1F03" w:rsidRDefault="006A1F03">
    <w:pPr>
      <w:pStyle w:val="Nagwek"/>
      <w:ind w:left="7080" w:hanging="7080"/>
      <w:jc w:val="right"/>
      <w:rPr>
        <w:sz w:val="16"/>
        <w:szCs w:val="16"/>
      </w:rPr>
    </w:pPr>
  </w:p>
  <w:p w14:paraId="21E7D8A9" w14:textId="77777777" w:rsidR="006A1F03" w:rsidRDefault="006A1F03">
    <w:pPr>
      <w:pStyle w:val="Nagwek"/>
      <w:ind w:left="7080" w:hanging="7080"/>
      <w:rPr>
        <w:sz w:val="20"/>
        <w:szCs w:val="20"/>
      </w:rPr>
    </w:pPr>
  </w:p>
  <w:p w14:paraId="566F8131" w14:textId="77777777" w:rsidR="006A1F03" w:rsidRDefault="006A1F03">
    <w:pPr>
      <w:pStyle w:val="Nagwek"/>
      <w:ind w:left="7080" w:hanging="7080"/>
      <w:rPr>
        <w:sz w:val="16"/>
        <w:szCs w:val="16"/>
      </w:rPr>
    </w:pPr>
    <w:r>
      <w:rPr>
        <w:sz w:val="20"/>
        <w:szCs w:val="20"/>
      </w:rPr>
      <w:t xml:space="preserve">Załącznik nr 1  do Regulaminu świadczeń  dla studentów </w:t>
    </w:r>
    <w:r w:rsidR="00421FBE">
      <w:rPr>
        <w:sz w:val="20"/>
        <w:szCs w:val="20"/>
      </w:rPr>
      <w:t>KANS</w:t>
    </w:r>
  </w:p>
  <w:p w14:paraId="0EBC1EAE" w14:textId="77777777" w:rsidR="006A1F03" w:rsidRDefault="006A1F03">
    <w:pPr>
      <w:pStyle w:val="Nagwek"/>
      <w:ind w:left="7080" w:hanging="708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D92D12C"/>
    <w:name w:val="WW8Num2"/>
    <w:lvl w:ilvl="0">
      <w:start w:val="1"/>
      <w:numFmt w:val="decimal"/>
      <w:lvlText w:val="%1."/>
      <w:lvlJc w:val="left"/>
      <w:pPr>
        <w:tabs>
          <w:tab w:val="num" w:pos="2911"/>
        </w:tabs>
        <w:ind w:left="2911" w:hanging="360"/>
      </w:pPr>
      <w:rPr>
        <w:b w:val="0"/>
        <w:sz w:val="16"/>
        <w:szCs w:val="16"/>
      </w:rPr>
    </w:lvl>
  </w:abstractNum>
  <w:abstractNum w:abstractNumId="2" w15:restartNumberingAfterBreak="0">
    <w:nsid w:val="00000003"/>
    <w:multiLevelType w:val="singleLevel"/>
    <w:tmpl w:val="00000003"/>
    <w:name w:val="WW8Num10"/>
    <w:lvl w:ilvl="0">
      <w:start w:val="1"/>
      <w:numFmt w:val="decimal"/>
      <w:lvlText w:val="%1."/>
      <w:lvlJc w:val="left"/>
      <w:pPr>
        <w:tabs>
          <w:tab w:val="num" w:pos="720"/>
        </w:tabs>
        <w:ind w:left="0" w:firstLine="0"/>
      </w:pPr>
      <w:rPr>
        <w:rFonts w:hint="default"/>
      </w:rPr>
    </w:lvl>
  </w:abstractNum>
  <w:abstractNum w:abstractNumId="3" w15:restartNumberingAfterBreak="0">
    <w:nsid w:val="00000004"/>
    <w:multiLevelType w:val="singleLevel"/>
    <w:tmpl w:val="64B4A52A"/>
    <w:name w:val="WW8Num14"/>
    <w:lvl w:ilvl="0">
      <w:start w:val="2"/>
      <w:numFmt w:val="decimal"/>
      <w:lvlText w:val="%1."/>
      <w:lvlJc w:val="left"/>
      <w:pPr>
        <w:tabs>
          <w:tab w:val="num" w:pos="0"/>
        </w:tabs>
        <w:ind w:left="720" w:hanging="360"/>
      </w:pPr>
      <w:rPr>
        <w:rFonts w:hint="default"/>
        <w:i w:val="0"/>
        <w:color w:val="auto"/>
        <w:sz w:val="20"/>
        <w:szCs w:val="20"/>
      </w:rPr>
    </w:lvl>
  </w:abstractNum>
  <w:abstractNum w:abstractNumId="4" w15:restartNumberingAfterBreak="0">
    <w:nsid w:val="00000005"/>
    <w:multiLevelType w:val="singleLevel"/>
    <w:tmpl w:val="00000005"/>
    <w:name w:val="WW8Num18"/>
    <w:lvl w:ilvl="0">
      <w:start w:val="1"/>
      <w:numFmt w:val="decimal"/>
      <w:lvlText w:val="%1)"/>
      <w:lvlJc w:val="left"/>
      <w:pPr>
        <w:tabs>
          <w:tab w:val="num" w:pos="405"/>
        </w:tabs>
        <w:ind w:left="405" w:hanging="360"/>
      </w:pPr>
      <w:rPr>
        <w:rFonts w:hint="default"/>
        <w:bCs/>
        <w:sz w:val="20"/>
        <w:szCs w:val="20"/>
      </w:rPr>
    </w:lvl>
  </w:abstractNum>
  <w:abstractNum w:abstractNumId="5" w15:restartNumberingAfterBreak="0">
    <w:nsid w:val="41923D8A"/>
    <w:multiLevelType w:val="hybridMultilevel"/>
    <w:tmpl w:val="D9308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41"/>
    <w:rsid w:val="00016C55"/>
    <w:rsid w:val="000628DC"/>
    <w:rsid w:val="000A0201"/>
    <w:rsid w:val="000A18C1"/>
    <w:rsid w:val="000B4CCE"/>
    <w:rsid w:val="00132B5B"/>
    <w:rsid w:val="00190BE1"/>
    <w:rsid w:val="001F02E1"/>
    <w:rsid w:val="003459D8"/>
    <w:rsid w:val="00391D49"/>
    <w:rsid w:val="004004FC"/>
    <w:rsid w:val="00421FBE"/>
    <w:rsid w:val="00540357"/>
    <w:rsid w:val="005743F6"/>
    <w:rsid w:val="005B33A4"/>
    <w:rsid w:val="006A1F03"/>
    <w:rsid w:val="006A4D4B"/>
    <w:rsid w:val="00707623"/>
    <w:rsid w:val="00756F0C"/>
    <w:rsid w:val="00776268"/>
    <w:rsid w:val="007C39A3"/>
    <w:rsid w:val="00820D70"/>
    <w:rsid w:val="008C3C5E"/>
    <w:rsid w:val="008C6D15"/>
    <w:rsid w:val="008F1B61"/>
    <w:rsid w:val="00926D70"/>
    <w:rsid w:val="00967FE4"/>
    <w:rsid w:val="009C7289"/>
    <w:rsid w:val="00A01701"/>
    <w:rsid w:val="00A82315"/>
    <w:rsid w:val="00AC69C4"/>
    <w:rsid w:val="00C96D02"/>
    <w:rsid w:val="00D154A6"/>
    <w:rsid w:val="00DE7710"/>
    <w:rsid w:val="00E407CF"/>
    <w:rsid w:val="00E4620B"/>
    <w:rsid w:val="00EB385C"/>
    <w:rsid w:val="00EC7606"/>
    <w:rsid w:val="00F35441"/>
    <w:rsid w:val="00F51FEA"/>
    <w:rsid w:val="00F86B0E"/>
    <w:rsid w:val="00FF6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4FD858"/>
  <w15:chartTrackingRefBased/>
  <w15:docId w15:val="{812B324B-D1F6-49BC-BA8E-15C1DE88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2">
    <w:name w:val="heading 2"/>
    <w:basedOn w:val="Normalny"/>
    <w:next w:val="Normalny"/>
    <w:qFormat/>
    <w:pPr>
      <w:keepNext/>
      <w:numPr>
        <w:ilvl w:val="1"/>
        <w:numId w:val="1"/>
      </w:numPr>
      <w:outlineLvl w:val="1"/>
    </w:pPr>
    <w:rPr>
      <w:b/>
      <w:bCs/>
      <w:sz w:val="20"/>
    </w:rPr>
  </w:style>
  <w:style w:type="paragraph" w:styleId="Nagwek3">
    <w:name w:val="heading 3"/>
    <w:basedOn w:val="Normalny"/>
    <w:next w:val="Normalny"/>
    <w:qFormat/>
    <w:pPr>
      <w:keepNext/>
      <w:numPr>
        <w:ilvl w:val="2"/>
        <w:numId w:val="1"/>
      </w:numPr>
      <w:jc w:val="righ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6"/>
      <w:szCs w:val="1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val="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sz w:val="1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h2">
    <w:name w:val="h2"/>
    <w:basedOn w:val="Domylnaczcionkaakapitu1"/>
  </w:style>
  <w:style w:type="character" w:customStyle="1" w:styleId="h1">
    <w:name w:val="h1"/>
    <w:basedOn w:val="Domylnaczcionkaakapitu1"/>
  </w:style>
  <w:style w:type="character" w:styleId="Hipercze">
    <w:name w:val="Hyperlink"/>
    <w:rPr>
      <w:color w:val="0563C1"/>
      <w:u w:val="single"/>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rPr>
      <w:i/>
      <w:iCs/>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Tytu">
    <w:name w:val="Title"/>
    <w:basedOn w:val="Normalny"/>
    <w:next w:val="Podtytu"/>
    <w:qFormat/>
    <w:pPr>
      <w:jc w:val="center"/>
    </w:pPr>
    <w:rPr>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ind w:left="720" w:hanging="720"/>
    </w:pPr>
    <w:rPr>
      <w:sz w:val="16"/>
    </w:rPr>
  </w:style>
  <w:style w:type="paragraph" w:customStyle="1" w:styleId="Tekstpodstawowywcity21">
    <w:name w:val="Tekst podstawowy wcięty 21"/>
    <w:basedOn w:val="Normalny"/>
    <w:pPr>
      <w:ind w:left="720" w:hanging="360"/>
      <w:jc w:val="both"/>
    </w:pPr>
  </w:style>
  <w:style w:type="paragraph" w:styleId="Stopka">
    <w:name w:val="footer"/>
    <w:basedOn w:val="Normalny"/>
  </w:style>
  <w:style w:type="paragraph" w:customStyle="1" w:styleId="Tekstpodstawowy21">
    <w:name w:val="Tekst podstawowy 21"/>
    <w:basedOn w:val="Normalny"/>
    <w:pPr>
      <w:jc w:val="center"/>
    </w:pPr>
    <w:rPr>
      <w:b/>
      <w:bCs/>
      <w:sz w:val="20"/>
    </w:rPr>
  </w:style>
  <w:style w:type="paragraph" w:customStyle="1" w:styleId="Tekstpodstawowy31">
    <w:name w:val="Tekst podstawowy 31"/>
    <w:basedOn w:val="Normalny"/>
    <w:pPr>
      <w:jc w:val="both"/>
    </w:pPr>
    <w:rPr>
      <w:sz w:val="20"/>
      <w:szCs w:val="22"/>
    </w:rPr>
  </w:style>
  <w:style w:type="paragraph" w:customStyle="1" w:styleId="Tekstpodstawowywcity31">
    <w:name w:val="Tekst podstawowy wcięty 31"/>
    <w:basedOn w:val="Normalny"/>
    <w:pPr>
      <w:ind w:left="360"/>
      <w:jc w:val="both"/>
    </w:pPr>
    <w:rPr>
      <w:sz w:val="22"/>
    </w:rPr>
  </w:style>
  <w:style w:type="paragraph" w:customStyle="1" w:styleId="link3">
    <w:name w:val="link3"/>
    <w:basedOn w:val="Normalny"/>
    <w:pPr>
      <w:spacing w:before="15" w:after="15"/>
      <w:ind w:left="750" w:hanging="225"/>
      <w:jc w:val="both"/>
    </w:pPr>
    <w:rPr>
      <w:rFonts w:ascii="Arial" w:hAnsi="Arial" w:cs="Arial"/>
      <w:color w:val="000000"/>
      <w:sz w:val="16"/>
      <w:szCs w:val="16"/>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Nierozpoznanawzmianka">
    <w:name w:val="Unresolved Mention"/>
    <w:uiPriority w:val="99"/>
    <w:semiHidden/>
    <w:unhideWhenUsed/>
    <w:rsid w:val="0042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torat@kan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8071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Kolegium Karkonoskie w Jeleniej Górze</vt:lpstr>
    </vt:vector>
  </TitlesOfParts>
  <Company/>
  <LinksUpToDate>false</LinksUpToDate>
  <CharactersWithSpaces>9398</CharactersWithSpaces>
  <SharedDoc>false</SharedDoc>
  <HLinks>
    <vt:vector size="6" baseType="variant">
      <vt:variant>
        <vt:i4>5701750</vt:i4>
      </vt:variant>
      <vt:variant>
        <vt:i4>0</vt:i4>
      </vt:variant>
      <vt:variant>
        <vt:i4>0</vt:i4>
      </vt:variant>
      <vt:variant>
        <vt:i4>5</vt:i4>
      </vt:variant>
      <vt:variant>
        <vt:lpwstr>mailto:rektorat@kans.pl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Kolegium Karkonoskie w Jeleniej Górze</dc:title>
  <dc:subject/>
  <dc:creator>Grażyna Malczuk</dc:creator>
  <cp:keywords/>
  <cp:lastModifiedBy>Aleksander Borkowski</cp:lastModifiedBy>
  <cp:revision>2</cp:revision>
  <cp:lastPrinted>2021-10-05T12:00:00Z</cp:lastPrinted>
  <dcterms:created xsi:type="dcterms:W3CDTF">2023-10-09T11:31:00Z</dcterms:created>
  <dcterms:modified xsi:type="dcterms:W3CDTF">2023-10-09T11:31:00Z</dcterms:modified>
</cp:coreProperties>
</file>